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32" w:rsidRPr="00525F87" w:rsidRDefault="00B52532" w:rsidP="00B52532">
      <w:pPr>
        <w:pStyle w:val="11"/>
        <w:tabs>
          <w:tab w:val="left" w:pos="540"/>
        </w:tabs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Toc349654876"/>
      <w:bookmarkStart w:id="1" w:name="_Toc412194969"/>
      <w:r w:rsidRPr="00525F87">
        <w:rPr>
          <w:rFonts w:ascii="Times New Roman" w:hAnsi="Times New Roman" w:cs="Times New Roman"/>
          <w:b/>
          <w:sz w:val="28"/>
          <w:szCs w:val="28"/>
        </w:rPr>
        <w:t xml:space="preserve">ПУБЛІКАЦЫІ І ВЫДАННІ СУПРАЦОЎНІКАЎ У </w:t>
      </w:r>
      <w:smartTag w:uri="urn:schemas-microsoft-com:office:smarttags" w:element="metricconverter">
        <w:smartTagPr>
          <w:attr w:name="ProductID" w:val="2014 г"/>
        </w:smartTagPr>
        <w:r w:rsidRPr="00525F87">
          <w:rPr>
            <w:rFonts w:ascii="Times New Roman" w:hAnsi="Times New Roman" w:cs="Times New Roman"/>
            <w:b/>
            <w:sz w:val="28"/>
            <w:szCs w:val="28"/>
          </w:rPr>
          <w:t>2014 г</w:t>
        </w:r>
      </w:smartTag>
      <w:r w:rsidRPr="00525F87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bookmarkEnd w:id="1"/>
    </w:p>
    <w:p w:rsidR="00B52532" w:rsidRPr="007A3126" w:rsidRDefault="00B52532" w:rsidP="00B52532">
      <w:pPr>
        <w:ind w:left="113"/>
        <w:jc w:val="both"/>
        <w:rPr>
          <w:sz w:val="28"/>
          <w:szCs w:val="28"/>
        </w:rPr>
      </w:pP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«І бачу пройдзеныя далі…»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7A3126">
        <w:rPr>
          <w:sz w:val="28"/>
          <w:szCs w:val="28"/>
        </w:rPr>
        <w:t>атэрыялы да 100-годдзя Д.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К. Міцкевіча / укладанне, уступы да раздзелаў, каментарыі да лістоў, замест пасляслоўя: В. Міцкевіч. – Мінск : Кнігазбор, 2014. – 194 с.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DA098B">
        <w:rPr>
          <w:sz w:val="27"/>
          <w:szCs w:val="27"/>
        </w:rPr>
        <w:t xml:space="preserve">Kirejeva, </w:t>
      </w:r>
      <w:r w:rsidRPr="00DA098B">
        <w:rPr>
          <w:sz w:val="27"/>
          <w:szCs w:val="27"/>
          <w:lang w:val="en-US"/>
        </w:rPr>
        <w:t>H</w:t>
      </w:r>
      <w:r w:rsidRPr="00DA098B">
        <w:rPr>
          <w:sz w:val="27"/>
          <w:szCs w:val="27"/>
        </w:rPr>
        <w:t>. The Book of Deuteronomy / Halina Kirejeva, Aliaksandr Suša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 ; афармленне: таварыства з дадатковай адказнасцю «Калекшн»]. – Факсімільнае ўзнаўленне. – Мінск, 2014. – Т. 5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Кніга Другі Закон = Книга Второзаконие = The Book of Deuteronomy. – </w:t>
      </w:r>
      <w:r>
        <w:rPr>
          <w:sz w:val="28"/>
          <w:szCs w:val="28"/>
        </w:rPr>
        <w:br/>
      </w:r>
      <w:r w:rsidRPr="007A3126">
        <w:rPr>
          <w:sz w:val="28"/>
          <w:szCs w:val="28"/>
        </w:rPr>
        <w:t>С. 16–19.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Kirejeva, </w:t>
      </w:r>
      <w:r w:rsidRPr="007A3126">
        <w:rPr>
          <w:sz w:val="28"/>
          <w:szCs w:val="28"/>
          <w:lang w:val="en-US"/>
        </w:rPr>
        <w:t>H</w:t>
      </w:r>
      <w:r w:rsidRPr="007A3126">
        <w:rPr>
          <w:sz w:val="28"/>
          <w:szCs w:val="28"/>
        </w:rPr>
        <w:t>. The Book of Exodus / Halina Kirejeva, Aliaksandr Suša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 ; афармленне: таварыства з дадатковай адказнасцю «Калекшн»]. – Факсімільнае ўзнаўленне. – Мінск, 2014 – Т. 2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Кніга Выхад = Книга Исход = The Book of Exodus. – </w:t>
      </w:r>
      <w:r w:rsidRPr="007A3126">
        <w:rPr>
          <w:sz w:val="28"/>
          <w:szCs w:val="28"/>
          <w:lang w:val="en-US"/>
        </w:rPr>
        <w:t>P</w:t>
      </w:r>
      <w:r w:rsidRPr="007A3126">
        <w:rPr>
          <w:sz w:val="28"/>
          <w:szCs w:val="28"/>
        </w:rPr>
        <w:t>.</w:t>
      </w:r>
      <w:r w:rsidRPr="007A3126">
        <w:rPr>
          <w:sz w:val="28"/>
          <w:szCs w:val="28"/>
          <w:lang w:val="en-US"/>
        </w:rPr>
        <w:t> </w:t>
      </w:r>
      <w:r w:rsidRPr="007A3126">
        <w:rPr>
          <w:sz w:val="28"/>
          <w:szCs w:val="28"/>
        </w:rPr>
        <w:t>19–23.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Kirejeva, </w:t>
      </w:r>
      <w:r w:rsidRPr="007A3126">
        <w:rPr>
          <w:sz w:val="28"/>
          <w:szCs w:val="28"/>
          <w:lang w:val="en-US"/>
        </w:rPr>
        <w:t>H</w:t>
      </w:r>
      <w:r w:rsidRPr="007A3126">
        <w:rPr>
          <w:sz w:val="28"/>
          <w:szCs w:val="28"/>
        </w:rPr>
        <w:t xml:space="preserve">. The Book of Genesis / Halina Kirejeva, Aliaksandr Suša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</w:t>
      </w:r>
      <w:r w:rsidRPr="00DA098B">
        <w:rPr>
          <w:sz w:val="27"/>
          <w:szCs w:val="27"/>
        </w:rPr>
        <w:t>рускую мовы А. У. Бразгунова]. – Факсімільнае ўзнаўленне. – Мінск, 2013</w:t>
      </w:r>
      <w:r w:rsidRPr="007A3126">
        <w:rPr>
          <w:sz w:val="28"/>
          <w:szCs w:val="28"/>
        </w:rPr>
        <w:t xml:space="preserve">. – Т. 1 : Кніга Быцця = Книга Бытия = The Book of Genesis. – </w:t>
      </w:r>
      <w:r w:rsidRPr="007A3126">
        <w:rPr>
          <w:sz w:val="28"/>
          <w:szCs w:val="28"/>
          <w:lang w:val="en-US"/>
        </w:rPr>
        <w:t>P</w:t>
      </w:r>
      <w:r w:rsidRPr="007A3126">
        <w:rPr>
          <w:sz w:val="28"/>
          <w:szCs w:val="28"/>
        </w:rPr>
        <w:t>. 51–57.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Kirejeva, </w:t>
      </w:r>
      <w:r w:rsidRPr="007A3126">
        <w:rPr>
          <w:sz w:val="28"/>
          <w:szCs w:val="28"/>
          <w:lang w:val="en-US"/>
        </w:rPr>
        <w:t>H</w:t>
      </w:r>
      <w:r w:rsidRPr="007A3126">
        <w:rPr>
          <w:sz w:val="28"/>
          <w:szCs w:val="28"/>
        </w:rPr>
        <w:t xml:space="preserve">. The Book of Leviticus / Halina Kirejeva, Aliaksandr Suša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 ; афармленне: таварыства з дадатковай адказнасцю «Калекшн»]. – Факсімільнае ўзнаўленне. – Мінск, 2014. – Т. 3: Кніга Лявіт = Книга Левит = The Book of Leviticus. – </w:t>
      </w:r>
      <w:r w:rsidRPr="007A3126">
        <w:rPr>
          <w:sz w:val="28"/>
          <w:szCs w:val="28"/>
          <w:lang w:val="en-US"/>
        </w:rPr>
        <w:t>P</w:t>
      </w:r>
      <w:r w:rsidRPr="007A3126">
        <w:rPr>
          <w:sz w:val="28"/>
          <w:szCs w:val="28"/>
        </w:rPr>
        <w:t>. 20–25.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Kirejeva, </w:t>
      </w:r>
      <w:r w:rsidRPr="007A3126">
        <w:rPr>
          <w:sz w:val="28"/>
          <w:szCs w:val="28"/>
          <w:lang w:val="en-US"/>
        </w:rPr>
        <w:t>H</w:t>
      </w:r>
      <w:r w:rsidRPr="007A3126">
        <w:rPr>
          <w:sz w:val="28"/>
          <w:szCs w:val="28"/>
        </w:rPr>
        <w:t xml:space="preserve">. The Book of Numbers / Halina Kirejeva, Aliaksandr Suša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</w:t>
      </w:r>
      <w:r w:rsidRPr="007A3126">
        <w:rPr>
          <w:sz w:val="28"/>
          <w:szCs w:val="28"/>
        </w:rPr>
        <w:lastRenderedPageBreak/>
        <w:t xml:space="preserve">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 ; афармленне: таварыства з дадатковай адказнасцю «Калекшн»]. – Факсімільнае ўзнаўленне. – Мінск, 2014. – Т. 4: Кніга Лічбы = Книга Числа = The Book of Numbers. – </w:t>
      </w:r>
      <w:r w:rsidRPr="007A3126">
        <w:rPr>
          <w:sz w:val="28"/>
          <w:szCs w:val="28"/>
          <w:lang w:val="en-US"/>
        </w:rPr>
        <w:t>P</w:t>
      </w:r>
      <w:r w:rsidRPr="007A3126">
        <w:rPr>
          <w:sz w:val="28"/>
          <w:szCs w:val="28"/>
        </w:rPr>
        <w:t xml:space="preserve">. 16–19.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val="en-US"/>
        </w:rPr>
        <w:t>Motulskij, R. S. The Libraries of Belarus / Motulskij Roman Stepanovič // Library Trends. – [S. i. : s. n.].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val="en-US"/>
        </w:rPr>
        <w:t xml:space="preserve">Suša, A. The Turau Gospel – the oldest Belarusian manuscript / Alieś Suša // </w:t>
      </w:r>
      <w:r w:rsidRPr="007A3126">
        <w:rPr>
          <w:sz w:val="28"/>
          <w:szCs w:val="28"/>
        </w:rPr>
        <w:t>Тураўскае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Евангелле</w:t>
      </w:r>
      <w:r w:rsidRPr="007A3126">
        <w:rPr>
          <w:sz w:val="28"/>
          <w:szCs w:val="28"/>
          <w:lang w:val="en-US"/>
        </w:rPr>
        <w:t xml:space="preserve"> = </w:t>
      </w:r>
      <w:r w:rsidRPr="007A3126">
        <w:rPr>
          <w:sz w:val="28"/>
          <w:szCs w:val="28"/>
        </w:rPr>
        <w:t>Туровское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Евангелие</w:t>
      </w:r>
      <w:r w:rsidRPr="007A3126">
        <w:rPr>
          <w:sz w:val="28"/>
          <w:szCs w:val="28"/>
          <w:lang w:val="en-US"/>
        </w:rPr>
        <w:t xml:space="preserve"> = Turaŭ Gospel : </w:t>
      </w:r>
      <w:r w:rsidRPr="007A3126">
        <w:rPr>
          <w:sz w:val="28"/>
          <w:szCs w:val="28"/>
        </w:rPr>
        <w:t>Факсімільнае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ўзнаўленне</w:t>
      </w:r>
      <w:r w:rsidRPr="007A3126">
        <w:rPr>
          <w:sz w:val="28"/>
          <w:szCs w:val="28"/>
          <w:lang w:val="en-US"/>
        </w:rPr>
        <w:t xml:space="preserve">. </w:t>
      </w:r>
      <w:r w:rsidRPr="007A3126">
        <w:rPr>
          <w:sz w:val="28"/>
          <w:szCs w:val="28"/>
        </w:rPr>
        <w:t>Даследаванні</w:t>
      </w:r>
      <w:r w:rsidRPr="007A3126">
        <w:rPr>
          <w:sz w:val="28"/>
          <w:szCs w:val="28"/>
          <w:lang w:val="en-US"/>
        </w:rPr>
        <w:t xml:space="preserve"> / [</w:t>
      </w:r>
      <w:r w:rsidRPr="007A3126">
        <w:rPr>
          <w:sz w:val="28"/>
          <w:szCs w:val="28"/>
        </w:rPr>
        <w:t>Нацыянальная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бібліятэка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Беларусі</w:t>
      </w:r>
      <w:r w:rsidRPr="007A3126">
        <w:rPr>
          <w:sz w:val="28"/>
          <w:szCs w:val="28"/>
          <w:lang w:val="en-US"/>
        </w:rPr>
        <w:t xml:space="preserve">  ; </w:t>
      </w:r>
      <w:r w:rsidRPr="007A3126">
        <w:rPr>
          <w:sz w:val="28"/>
          <w:szCs w:val="28"/>
        </w:rPr>
        <w:t>пад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агульнай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рэдакцыяй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А</w:t>
      </w:r>
      <w:r w:rsidRPr="007A3126">
        <w:rPr>
          <w:sz w:val="28"/>
          <w:szCs w:val="28"/>
          <w:lang w:val="en-US"/>
        </w:rPr>
        <w:t>. </w:t>
      </w:r>
      <w:r w:rsidRPr="007A3126">
        <w:rPr>
          <w:sz w:val="28"/>
          <w:szCs w:val="28"/>
        </w:rPr>
        <w:t>А</w:t>
      </w:r>
      <w:r w:rsidRPr="007A3126">
        <w:rPr>
          <w:sz w:val="28"/>
          <w:szCs w:val="28"/>
          <w:lang w:val="en-US"/>
        </w:rPr>
        <w:t>. </w:t>
      </w:r>
      <w:r w:rsidRPr="007A3126">
        <w:rPr>
          <w:sz w:val="28"/>
          <w:szCs w:val="28"/>
        </w:rPr>
        <w:t>Сушы</w:t>
      </w:r>
      <w:r w:rsidRPr="007A3126">
        <w:rPr>
          <w:sz w:val="28"/>
          <w:szCs w:val="28"/>
          <w:lang w:val="en-US"/>
        </w:rPr>
        <w:t xml:space="preserve">]. – </w:t>
      </w:r>
      <w:r w:rsidRPr="007A3126">
        <w:rPr>
          <w:sz w:val="28"/>
          <w:szCs w:val="28"/>
        </w:rPr>
        <w:t>Мінск</w:t>
      </w:r>
      <w:r w:rsidRPr="007A3126">
        <w:rPr>
          <w:sz w:val="28"/>
          <w:szCs w:val="28"/>
          <w:lang w:val="en-US"/>
        </w:rPr>
        <w:t xml:space="preserve">, 2014. – </w:t>
      </w:r>
      <w:r w:rsidRPr="007A3126">
        <w:rPr>
          <w:sz w:val="28"/>
          <w:szCs w:val="28"/>
        </w:rPr>
        <w:t>С</w:t>
      </w:r>
      <w:r w:rsidRPr="007A3126">
        <w:rPr>
          <w:sz w:val="28"/>
          <w:szCs w:val="28"/>
          <w:lang w:val="en-US"/>
        </w:rPr>
        <w:t xml:space="preserve">. 134–146.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val="en-US"/>
        </w:rPr>
        <w:t xml:space="preserve">Susha, A. Belarusian book heritage in the collections of rhe National Library of Belarus // Ales Susha // </w:t>
      </w:r>
      <w:r w:rsidRPr="007A3126">
        <w:rPr>
          <w:sz w:val="28"/>
          <w:szCs w:val="28"/>
        </w:rPr>
        <w:t>Кніжная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спадчына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Беларусі</w:t>
      </w:r>
      <w:r w:rsidRPr="007A3126">
        <w:rPr>
          <w:sz w:val="28"/>
          <w:szCs w:val="28"/>
          <w:lang w:val="en-US"/>
        </w:rPr>
        <w:t xml:space="preserve"> : </w:t>
      </w:r>
      <w:r w:rsidRPr="007A3126">
        <w:rPr>
          <w:sz w:val="28"/>
          <w:szCs w:val="28"/>
        </w:rPr>
        <w:t>з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фондаў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Нацыянальнай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бібліятэкі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Беларусі</w:t>
      </w:r>
      <w:r w:rsidRPr="007A3126">
        <w:rPr>
          <w:sz w:val="28"/>
          <w:szCs w:val="28"/>
          <w:lang w:val="en-US"/>
        </w:rPr>
        <w:t xml:space="preserve">. – </w:t>
      </w:r>
      <w:r w:rsidRPr="007A3126">
        <w:rPr>
          <w:sz w:val="28"/>
          <w:szCs w:val="28"/>
        </w:rPr>
        <w:t>Мінск</w:t>
      </w:r>
      <w:r w:rsidRPr="007A3126">
        <w:rPr>
          <w:sz w:val="28"/>
          <w:szCs w:val="28"/>
          <w:lang w:val="en-US"/>
        </w:rPr>
        <w:t xml:space="preserve">, 2014. – </w:t>
      </w:r>
      <w:r w:rsidRPr="007A3126">
        <w:rPr>
          <w:sz w:val="28"/>
          <w:szCs w:val="28"/>
        </w:rPr>
        <w:t>С</w:t>
      </w:r>
      <w:r w:rsidRPr="007A3126">
        <w:rPr>
          <w:sz w:val="28"/>
          <w:szCs w:val="28"/>
          <w:lang w:val="en-US"/>
        </w:rPr>
        <w:t xml:space="preserve">. 26–31.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val="en-US"/>
        </w:rPr>
        <w:t xml:space="preserve">Susha, A. The Belarusian music culture / Ales Susha // </w:t>
      </w:r>
      <w:r w:rsidRPr="007A3126">
        <w:rPr>
          <w:sz w:val="28"/>
          <w:szCs w:val="28"/>
        </w:rPr>
        <w:t>Музыка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стагоддзяў</w:t>
      </w:r>
      <w:r w:rsidRPr="007A3126">
        <w:rPr>
          <w:sz w:val="28"/>
          <w:szCs w:val="28"/>
          <w:lang w:val="en-US"/>
        </w:rPr>
        <w:t xml:space="preserve"> [</w:t>
      </w:r>
      <w:r w:rsidRPr="007A3126">
        <w:rPr>
          <w:sz w:val="28"/>
          <w:szCs w:val="28"/>
        </w:rPr>
        <w:t>Выяўленчы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матэрыял</w:t>
      </w:r>
      <w:r w:rsidRPr="007A3126">
        <w:rPr>
          <w:sz w:val="28"/>
          <w:szCs w:val="28"/>
          <w:lang w:val="en-US"/>
        </w:rPr>
        <w:t>] = The Music of Centuries : [</w:t>
      </w:r>
      <w:r w:rsidRPr="007A3126">
        <w:rPr>
          <w:sz w:val="28"/>
          <w:szCs w:val="28"/>
        </w:rPr>
        <w:t>каляндар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насценны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на</w:t>
      </w:r>
      <w:r w:rsidRPr="007A3126">
        <w:rPr>
          <w:sz w:val="28"/>
          <w:szCs w:val="28"/>
          <w:lang w:val="en-US"/>
        </w:rPr>
        <w:t xml:space="preserve"> 2015 </w:t>
      </w:r>
      <w:r w:rsidRPr="007A3126">
        <w:rPr>
          <w:sz w:val="28"/>
          <w:szCs w:val="28"/>
        </w:rPr>
        <w:t>год</w:t>
      </w:r>
      <w:r w:rsidRPr="007A3126">
        <w:rPr>
          <w:sz w:val="28"/>
          <w:szCs w:val="28"/>
          <w:lang w:val="en-US"/>
        </w:rPr>
        <w:t xml:space="preserve">] / </w:t>
      </w:r>
      <w:r w:rsidRPr="007A3126">
        <w:rPr>
          <w:sz w:val="28"/>
          <w:szCs w:val="28"/>
        </w:rPr>
        <w:t>Белінвестбанк</w:t>
      </w:r>
      <w:r w:rsidRPr="007A3126">
        <w:rPr>
          <w:sz w:val="28"/>
          <w:szCs w:val="28"/>
          <w:lang w:val="en-US"/>
        </w:rPr>
        <w:t xml:space="preserve"> ; </w:t>
      </w:r>
      <w:r w:rsidRPr="007A3126">
        <w:rPr>
          <w:sz w:val="28"/>
          <w:szCs w:val="28"/>
        </w:rPr>
        <w:t>ідэя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праекта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В</w:t>
      </w:r>
      <w:r w:rsidRPr="007A3126">
        <w:rPr>
          <w:sz w:val="28"/>
          <w:szCs w:val="28"/>
          <w:lang w:val="en-US"/>
        </w:rPr>
        <w:t xml:space="preserve">. </w:t>
      </w:r>
      <w:r w:rsidRPr="007A3126">
        <w:rPr>
          <w:sz w:val="28"/>
          <w:szCs w:val="28"/>
        </w:rPr>
        <w:t>Данішэўская</w:t>
      </w:r>
      <w:r w:rsidRPr="007A3126">
        <w:rPr>
          <w:sz w:val="28"/>
          <w:szCs w:val="28"/>
          <w:lang w:val="en-US"/>
        </w:rPr>
        <w:t xml:space="preserve"> ; </w:t>
      </w:r>
      <w:r w:rsidRPr="007A3126">
        <w:rPr>
          <w:sz w:val="28"/>
          <w:szCs w:val="28"/>
        </w:rPr>
        <w:t>куратар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праекта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У</w:t>
      </w:r>
      <w:r w:rsidRPr="007A3126">
        <w:rPr>
          <w:sz w:val="28"/>
          <w:szCs w:val="28"/>
          <w:lang w:val="en-US"/>
        </w:rPr>
        <w:t>. </w:t>
      </w:r>
      <w:r w:rsidRPr="007A3126">
        <w:rPr>
          <w:sz w:val="28"/>
          <w:szCs w:val="28"/>
        </w:rPr>
        <w:t>Тамашэвіч</w:t>
      </w:r>
      <w:r w:rsidRPr="007A3126">
        <w:rPr>
          <w:sz w:val="28"/>
          <w:szCs w:val="28"/>
          <w:lang w:val="en-US"/>
        </w:rPr>
        <w:t xml:space="preserve"> ; </w:t>
      </w:r>
      <w:r w:rsidRPr="007A3126">
        <w:rPr>
          <w:sz w:val="28"/>
          <w:szCs w:val="28"/>
        </w:rPr>
        <w:t>складанне</w:t>
      </w:r>
      <w:r w:rsidRPr="007A3126">
        <w:rPr>
          <w:sz w:val="28"/>
          <w:szCs w:val="28"/>
          <w:lang w:val="en-US"/>
        </w:rPr>
        <w:t xml:space="preserve">, </w:t>
      </w:r>
      <w:r w:rsidRPr="007A3126">
        <w:rPr>
          <w:sz w:val="28"/>
          <w:szCs w:val="28"/>
        </w:rPr>
        <w:t>тэкст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А</w:t>
      </w:r>
      <w:r w:rsidRPr="007A3126">
        <w:rPr>
          <w:sz w:val="28"/>
          <w:szCs w:val="28"/>
          <w:lang w:val="en-US"/>
        </w:rPr>
        <w:t>. </w:t>
      </w:r>
      <w:r w:rsidRPr="007A3126">
        <w:rPr>
          <w:sz w:val="28"/>
          <w:szCs w:val="28"/>
        </w:rPr>
        <w:t>Сушы</w:t>
      </w:r>
      <w:r w:rsidRPr="007A3126">
        <w:rPr>
          <w:sz w:val="28"/>
          <w:szCs w:val="28"/>
          <w:lang w:val="en-US"/>
        </w:rPr>
        <w:t xml:space="preserve"> ; </w:t>
      </w:r>
      <w:r w:rsidRPr="007A3126">
        <w:rPr>
          <w:sz w:val="28"/>
          <w:szCs w:val="28"/>
        </w:rPr>
        <w:t>дызайн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К</w:t>
      </w:r>
      <w:r w:rsidRPr="007A3126">
        <w:rPr>
          <w:sz w:val="28"/>
          <w:szCs w:val="28"/>
          <w:lang w:val="en-US"/>
        </w:rPr>
        <w:t xml:space="preserve">. </w:t>
      </w:r>
      <w:r w:rsidRPr="007A3126">
        <w:rPr>
          <w:sz w:val="28"/>
          <w:szCs w:val="28"/>
        </w:rPr>
        <w:t>Вашчанка</w:t>
      </w:r>
      <w:r w:rsidRPr="007A3126">
        <w:rPr>
          <w:sz w:val="28"/>
          <w:szCs w:val="28"/>
          <w:lang w:val="en-US"/>
        </w:rPr>
        <w:t xml:space="preserve"> ; </w:t>
      </w:r>
      <w:r w:rsidRPr="007A3126">
        <w:rPr>
          <w:sz w:val="28"/>
          <w:szCs w:val="28"/>
        </w:rPr>
        <w:t>фота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А</w:t>
      </w:r>
      <w:r w:rsidRPr="007A3126">
        <w:rPr>
          <w:sz w:val="28"/>
          <w:szCs w:val="28"/>
          <w:lang w:val="en-US"/>
        </w:rPr>
        <w:t>. </w:t>
      </w:r>
      <w:r w:rsidRPr="007A3126">
        <w:rPr>
          <w:sz w:val="28"/>
          <w:szCs w:val="28"/>
        </w:rPr>
        <w:t>Яравенка</w:t>
      </w:r>
      <w:r w:rsidRPr="007A3126">
        <w:rPr>
          <w:sz w:val="28"/>
          <w:szCs w:val="28"/>
          <w:lang w:val="en-US"/>
        </w:rPr>
        <w:t xml:space="preserve">. – </w:t>
      </w:r>
      <w:r w:rsidRPr="007A3126">
        <w:rPr>
          <w:sz w:val="28"/>
          <w:szCs w:val="28"/>
        </w:rPr>
        <w:t>Мінск</w:t>
      </w:r>
      <w:r w:rsidRPr="007A3126">
        <w:rPr>
          <w:sz w:val="28"/>
          <w:szCs w:val="28"/>
          <w:lang w:val="en-US"/>
        </w:rPr>
        <w:t>, 2014. – (</w:t>
      </w:r>
      <w:r w:rsidRPr="007A3126">
        <w:rPr>
          <w:sz w:val="28"/>
          <w:szCs w:val="28"/>
        </w:rPr>
        <w:t>Памятаем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пра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мінулае</w:t>
      </w:r>
      <w:r w:rsidRPr="007A3126">
        <w:rPr>
          <w:sz w:val="28"/>
          <w:szCs w:val="28"/>
          <w:lang w:val="en-US"/>
        </w:rPr>
        <w:t xml:space="preserve">, </w:t>
      </w:r>
      <w:r w:rsidRPr="007A3126">
        <w:rPr>
          <w:sz w:val="28"/>
          <w:szCs w:val="28"/>
        </w:rPr>
        <w:t>рухаючыся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ў</w:t>
      </w:r>
      <w:r w:rsidRPr="007A3126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</w:rPr>
        <w:t>будучыню</w:t>
      </w:r>
      <w:r w:rsidRPr="007A3126">
        <w:rPr>
          <w:sz w:val="28"/>
          <w:szCs w:val="28"/>
          <w:lang w:val="en-US"/>
        </w:rPr>
        <w:t>). – P. 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eastAsia="ar-SA"/>
        </w:rPr>
        <w:t>ААН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на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карысць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міру</w:t>
      </w:r>
      <w:r w:rsidRPr="007A3126">
        <w:rPr>
          <w:sz w:val="28"/>
          <w:szCs w:val="28"/>
          <w:lang w:val="en-US" w:eastAsia="ar-SA"/>
        </w:rPr>
        <w:t xml:space="preserve">, </w:t>
      </w:r>
      <w:r w:rsidRPr="007A3126">
        <w:rPr>
          <w:sz w:val="28"/>
          <w:szCs w:val="28"/>
          <w:lang w:eastAsia="ar-SA"/>
        </w:rPr>
        <w:t>развіцця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і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ажыццяўлення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праў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чалавека</w:t>
      </w:r>
      <w:r w:rsidRPr="007A3126">
        <w:rPr>
          <w:sz w:val="28"/>
          <w:szCs w:val="28"/>
          <w:lang w:val="en-US"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7A3126">
        <w:rPr>
          <w:sz w:val="28"/>
          <w:szCs w:val="28"/>
          <w:lang w:val="en-US"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7A3126">
        <w:rPr>
          <w:sz w:val="28"/>
          <w:szCs w:val="28"/>
          <w:lang w:val="en-US"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7A3126">
        <w:rPr>
          <w:sz w:val="28"/>
          <w:szCs w:val="28"/>
          <w:lang w:val="en-US"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7A3126">
        <w:rPr>
          <w:sz w:val="28"/>
          <w:szCs w:val="28"/>
          <w:lang w:val="en-US" w:eastAsia="ar-SA"/>
        </w:rPr>
        <w:t>:</w:t>
      </w:r>
      <w:r w:rsidRPr="007A3126">
        <w:rPr>
          <w:sz w:val="28"/>
          <w:szCs w:val="28"/>
          <w:lang w:val="en-US"/>
        </w:rPr>
        <w:t xml:space="preserve"> http://www.nlb.by/portal/page/portal/index/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val="en-US"/>
        </w:rPr>
        <w:t>detailed_news?param0=108532&amp;lang=be&amp;rubricId=895.</w:t>
      </w:r>
    </w:p>
    <w:p w:rsidR="00B52532" w:rsidRPr="00D33D7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Агульная справа – зямля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http://www.nlb.by/</w:t>
      </w:r>
      <w:r w:rsidRPr="00D33D7D">
        <w:rPr>
          <w:sz w:val="28"/>
          <w:szCs w:val="28"/>
          <w:lang w:val="en-US"/>
        </w:rPr>
        <w:t>portal</w:t>
      </w:r>
      <w:r w:rsidRPr="00D33D7D">
        <w:rPr>
          <w:sz w:val="28"/>
          <w:szCs w:val="28"/>
        </w:rPr>
        <w:t>/</w:t>
      </w:r>
      <w:r w:rsidRPr="00D33D7D">
        <w:rPr>
          <w:sz w:val="28"/>
          <w:szCs w:val="28"/>
          <w:lang w:val="en-US"/>
        </w:rPr>
        <w:t>page</w:t>
      </w:r>
      <w:r w:rsidRPr="00D33D7D">
        <w:rPr>
          <w:sz w:val="28"/>
          <w:szCs w:val="28"/>
        </w:rPr>
        <w:t>/</w:t>
      </w:r>
      <w:r w:rsidRPr="00D33D7D">
        <w:rPr>
          <w:sz w:val="28"/>
          <w:szCs w:val="28"/>
          <w:lang w:val="en-US"/>
        </w:rPr>
        <w:t>portal</w:t>
      </w:r>
      <w:r w:rsidRPr="00D33D7D">
        <w:rPr>
          <w:sz w:val="28"/>
          <w:szCs w:val="28"/>
        </w:rPr>
        <w:t>/</w:t>
      </w:r>
      <w:r w:rsidRPr="00D33D7D">
        <w:rPr>
          <w:sz w:val="28"/>
          <w:szCs w:val="28"/>
          <w:lang w:val="en-US"/>
        </w:rPr>
        <w:t>index</w:t>
      </w:r>
      <w:r w:rsidRPr="00D33D7D">
        <w:rPr>
          <w:sz w:val="28"/>
          <w:szCs w:val="28"/>
        </w:rPr>
        <w:t>/</w:t>
      </w:r>
      <w:r w:rsidRPr="00D33D7D">
        <w:rPr>
          <w:sz w:val="28"/>
          <w:szCs w:val="28"/>
          <w:lang w:val="en-US"/>
        </w:rPr>
        <w:t>detailed</w:t>
      </w:r>
      <w:r w:rsidRPr="00D33D7D">
        <w:rPr>
          <w:sz w:val="28"/>
          <w:szCs w:val="28"/>
        </w:rPr>
        <w:t>_</w:t>
      </w:r>
      <w:r w:rsidRPr="00D33D7D">
        <w:rPr>
          <w:sz w:val="28"/>
          <w:szCs w:val="28"/>
          <w:lang w:val="en-US"/>
        </w:rPr>
        <w:t>news</w:t>
      </w:r>
      <w:r w:rsidRPr="00D33D7D">
        <w:rPr>
          <w:sz w:val="28"/>
          <w:szCs w:val="28"/>
        </w:rPr>
        <w:t>?</w:t>
      </w:r>
      <w:r w:rsidRPr="00D33D7D">
        <w:rPr>
          <w:sz w:val="28"/>
          <w:szCs w:val="28"/>
          <w:lang w:val="en-US"/>
        </w:rPr>
        <w:t>param</w:t>
      </w:r>
      <w:r w:rsidRPr="00D33D7D">
        <w:rPr>
          <w:sz w:val="28"/>
          <w:szCs w:val="28"/>
        </w:rPr>
        <w:t>0=109492&amp;</w:t>
      </w:r>
      <w:r w:rsidRPr="00D33D7D">
        <w:rPr>
          <w:sz w:val="28"/>
          <w:szCs w:val="28"/>
          <w:lang w:val="en-US"/>
        </w:rPr>
        <w:t>lang</w:t>
      </w:r>
      <w:r w:rsidRPr="00D33D7D">
        <w:rPr>
          <w:sz w:val="28"/>
          <w:szCs w:val="28"/>
        </w:rPr>
        <w:t>=</w:t>
      </w:r>
      <w:r w:rsidRPr="00D33D7D">
        <w:rPr>
          <w:sz w:val="28"/>
          <w:szCs w:val="28"/>
          <w:lang w:val="en-US"/>
        </w:rPr>
        <w:t>be</w:t>
      </w:r>
      <w:r w:rsidRPr="00D33D7D">
        <w:rPr>
          <w:sz w:val="28"/>
          <w:szCs w:val="28"/>
        </w:rPr>
        <w:t>&amp;</w:t>
      </w:r>
      <w:r w:rsidRPr="00D33D7D">
        <w:rPr>
          <w:sz w:val="28"/>
          <w:szCs w:val="28"/>
          <w:lang w:val="en-US"/>
        </w:rPr>
        <w:t>rubricId</w:t>
      </w:r>
      <w:r w:rsidRPr="00D33D7D">
        <w:rPr>
          <w:sz w:val="28"/>
          <w:szCs w:val="28"/>
        </w:rPr>
        <w:t>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Ад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складальнікаў</w:t>
      </w:r>
      <w:r w:rsidRPr="00001251">
        <w:rPr>
          <w:sz w:val="28"/>
          <w:szCs w:val="28"/>
        </w:rPr>
        <w:t xml:space="preserve"> / </w:t>
      </w:r>
      <w:r w:rsidRPr="007A3126">
        <w:rPr>
          <w:sz w:val="28"/>
          <w:szCs w:val="28"/>
        </w:rPr>
        <w:t>Т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А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Сапега</w:t>
      </w:r>
      <w:r w:rsidRPr="00001251">
        <w:rPr>
          <w:sz w:val="28"/>
          <w:szCs w:val="28"/>
        </w:rPr>
        <w:t xml:space="preserve">, </w:t>
      </w:r>
      <w:r w:rsidRPr="007A3126">
        <w:rPr>
          <w:sz w:val="28"/>
          <w:szCs w:val="28"/>
        </w:rPr>
        <w:t>А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А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Суша</w:t>
      </w:r>
      <w:r w:rsidRPr="00001251">
        <w:rPr>
          <w:sz w:val="28"/>
          <w:szCs w:val="28"/>
        </w:rPr>
        <w:t xml:space="preserve"> // </w:t>
      </w:r>
      <w:r w:rsidRPr="007A3126">
        <w:rPr>
          <w:sz w:val="28"/>
          <w:szCs w:val="28"/>
        </w:rPr>
        <w:t>Здабыткі</w:t>
      </w:r>
      <w:r w:rsidRPr="007A3126">
        <w:rPr>
          <w:sz w:val="28"/>
          <w:szCs w:val="28"/>
          <w:lang w:val="en-US"/>
        </w:rPr>
        <w:t> </w:t>
      </w:r>
      <w:r w:rsidRPr="00001251">
        <w:rPr>
          <w:sz w:val="28"/>
          <w:szCs w:val="28"/>
        </w:rPr>
        <w:t xml:space="preserve">: </w:t>
      </w:r>
      <w:r w:rsidRPr="007A3126">
        <w:rPr>
          <w:sz w:val="28"/>
          <w:szCs w:val="28"/>
        </w:rPr>
        <w:t>дакументальныя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помнікі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на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Беларусі</w:t>
      </w:r>
      <w:r w:rsidRPr="00001251">
        <w:rPr>
          <w:sz w:val="28"/>
          <w:szCs w:val="28"/>
        </w:rPr>
        <w:t xml:space="preserve"> / </w:t>
      </w:r>
      <w:r w:rsidRPr="007A3126">
        <w:rPr>
          <w:sz w:val="28"/>
          <w:szCs w:val="28"/>
        </w:rPr>
        <w:t>Нацыянальная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бібліятэка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Беларусі</w:t>
      </w:r>
      <w:r w:rsidRPr="00001251">
        <w:rPr>
          <w:sz w:val="28"/>
          <w:szCs w:val="28"/>
        </w:rPr>
        <w:t xml:space="preserve">; </w:t>
      </w:r>
      <w:r w:rsidRPr="007A3126">
        <w:rPr>
          <w:sz w:val="28"/>
          <w:szCs w:val="28"/>
        </w:rPr>
        <w:t>склад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Т. А. Сапега, А. А. Суша. – Мінск : НББ, 2013. – Вып. 16. – С. 5.</w:t>
      </w:r>
    </w:p>
    <w:p w:rsidR="00B52532" w:rsidRPr="000956B5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Астрожская Біблія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http://portal.nlb.by/portal/</w:t>
      </w:r>
      <w:r w:rsidRPr="000956B5">
        <w:rPr>
          <w:sz w:val="28"/>
          <w:szCs w:val="28"/>
          <w:lang w:val="en-US"/>
        </w:rPr>
        <w:t>page</w:t>
      </w:r>
      <w:r w:rsidRPr="000956B5">
        <w:rPr>
          <w:sz w:val="28"/>
          <w:szCs w:val="28"/>
        </w:rPr>
        <w:t>/</w:t>
      </w:r>
      <w:r w:rsidRPr="000956B5">
        <w:rPr>
          <w:sz w:val="28"/>
          <w:szCs w:val="28"/>
          <w:lang w:val="en-US"/>
        </w:rPr>
        <w:t>portal</w:t>
      </w:r>
      <w:r w:rsidRPr="000956B5">
        <w:rPr>
          <w:sz w:val="28"/>
          <w:szCs w:val="28"/>
        </w:rPr>
        <w:t>/</w:t>
      </w:r>
      <w:r w:rsidRPr="000956B5">
        <w:rPr>
          <w:sz w:val="28"/>
          <w:szCs w:val="28"/>
          <w:lang w:val="en-US"/>
        </w:rPr>
        <w:t>index</w:t>
      </w:r>
      <w:r w:rsidRPr="000956B5">
        <w:rPr>
          <w:sz w:val="28"/>
          <w:szCs w:val="28"/>
        </w:rPr>
        <w:t>/</w:t>
      </w:r>
      <w:r w:rsidRPr="000956B5">
        <w:rPr>
          <w:sz w:val="28"/>
          <w:szCs w:val="28"/>
          <w:lang w:val="en-US"/>
        </w:rPr>
        <w:t>detailed</w:t>
      </w:r>
      <w:r w:rsidRPr="000956B5">
        <w:rPr>
          <w:sz w:val="28"/>
          <w:szCs w:val="28"/>
        </w:rPr>
        <w:t>_</w:t>
      </w:r>
      <w:r w:rsidRPr="000956B5">
        <w:rPr>
          <w:sz w:val="28"/>
          <w:szCs w:val="28"/>
          <w:lang w:val="en-US"/>
        </w:rPr>
        <w:t>news</w:t>
      </w:r>
      <w:r w:rsidRPr="000956B5">
        <w:rPr>
          <w:sz w:val="28"/>
          <w:szCs w:val="28"/>
        </w:rPr>
        <w:t>?</w:t>
      </w:r>
      <w:r w:rsidRPr="000956B5">
        <w:rPr>
          <w:sz w:val="28"/>
          <w:szCs w:val="28"/>
          <w:lang w:val="en-US"/>
        </w:rPr>
        <w:t>param</w:t>
      </w:r>
      <w:r w:rsidRPr="000956B5">
        <w:rPr>
          <w:sz w:val="28"/>
          <w:szCs w:val="28"/>
        </w:rPr>
        <w:t>0=95032&amp;</w:t>
      </w:r>
      <w:r w:rsidRPr="000956B5">
        <w:rPr>
          <w:sz w:val="28"/>
          <w:szCs w:val="28"/>
          <w:lang w:val="en-US"/>
        </w:rPr>
        <w:t>lang</w:t>
      </w:r>
      <w:r w:rsidRPr="000956B5">
        <w:rPr>
          <w:sz w:val="28"/>
          <w:szCs w:val="28"/>
        </w:rPr>
        <w:t>=</w:t>
      </w:r>
      <w:r w:rsidRPr="000956B5">
        <w:rPr>
          <w:sz w:val="28"/>
          <w:szCs w:val="28"/>
          <w:lang w:val="en-US"/>
        </w:rPr>
        <w:t>be</w:t>
      </w:r>
      <w:r w:rsidRPr="000956B5">
        <w:rPr>
          <w:sz w:val="28"/>
          <w:szCs w:val="28"/>
        </w:rPr>
        <w:t>&amp;</w:t>
      </w:r>
      <w:r w:rsidRPr="000956B5">
        <w:rPr>
          <w:sz w:val="28"/>
          <w:szCs w:val="28"/>
          <w:lang w:val="en-US"/>
        </w:rPr>
        <w:t>rubricId</w:t>
      </w:r>
      <w:r w:rsidRPr="000956B5">
        <w:rPr>
          <w:sz w:val="28"/>
          <w:szCs w:val="28"/>
        </w:rPr>
        <w:t>=895&amp;</w:t>
      </w:r>
      <w:r w:rsidRPr="000956B5">
        <w:rPr>
          <w:sz w:val="28"/>
          <w:szCs w:val="28"/>
          <w:lang w:val="en-US"/>
        </w:rPr>
        <w:t>month</w:t>
      </w:r>
      <w:r w:rsidRPr="000956B5">
        <w:rPr>
          <w:sz w:val="28"/>
          <w:szCs w:val="28"/>
        </w:rPr>
        <w:t>=03&amp;</w:t>
      </w:r>
      <w:r w:rsidRPr="000956B5">
        <w:rPr>
          <w:sz w:val="28"/>
          <w:szCs w:val="28"/>
          <w:lang w:val="en-US"/>
        </w:rPr>
        <w:t>year</w:t>
      </w:r>
      <w:r w:rsidRPr="000956B5">
        <w:rPr>
          <w:sz w:val="28"/>
          <w:szCs w:val="28"/>
        </w:rPr>
        <w:t>=2014&amp;</w:t>
      </w:r>
      <w:r w:rsidRPr="000956B5">
        <w:rPr>
          <w:sz w:val="28"/>
          <w:szCs w:val="28"/>
          <w:lang w:val="en-US"/>
        </w:rPr>
        <w:t>day</w:t>
      </w:r>
      <w:r w:rsidRPr="000956B5">
        <w:rPr>
          <w:sz w:val="28"/>
          <w:szCs w:val="28"/>
        </w:rPr>
        <w:t>=13.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Базылева-Ланько, С. А. Технологии завтрашнего дня в современной библиотеке / Базылева-Ланько С. А. // Материалы II Международного </w:t>
      </w:r>
      <w:r w:rsidRPr="003E59B4">
        <w:rPr>
          <w:sz w:val="27"/>
          <w:szCs w:val="27"/>
        </w:rPr>
        <w:t xml:space="preserve">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3E59B4">
          <w:rPr>
            <w:sz w:val="27"/>
            <w:szCs w:val="27"/>
          </w:rPr>
          <w:t>2014</w:t>
        </w:r>
        <w:r w:rsidRPr="007A312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./</w:t>
      </w:r>
      <w:r w:rsidRPr="007A3126">
        <w:rPr>
          <w:sz w:val="28"/>
          <w:szCs w:val="28"/>
        </w:rPr>
        <w:t xml:space="preserve"> [составитель А. А. Суша ; научный редактор Р. С. Мотульский]. – Минск, 2014. – С. 110–115.</w:t>
      </w:r>
    </w:p>
    <w:p w:rsidR="00B52532" w:rsidRPr="000956B5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Беларускі арнамент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r w:rsidRPr="00BD4774">
        <w:rPr>
          <w:sz w:val="28"/>
          <w:szCs w:val="28"/>
        </w:rPr>
        <w:t>http://www.nlb.by/portal/page/portal/index/detailed_news?param0</w:t>
      </w:r>
      <w:r w:rsidRPr="007A3126">
        <w:rPr>
          <w:sz w:val="28"/>
          <w:szCs w:val="28"/>
        </w:rPr>
        <w:t>=</w:t>
      </w:r>
      <w:r w:rsidRPr="000956B5">
        <w:rPr>
          <w:sz w:val="28"/>
          <w:szCs w:val="28"/>
        </w:rPr>
        <w:t>107932&amp;lang=be&amp;rubricId=895.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Библиографическое описание книжных изданий: примеры и методические рекомендации : практическое пособие / Национальная </w:t>
      </w:r>
      <w:r w:rsidRPr="007A3126">
        <w:rPr>
          <w:sz w:val="28"/>
          <w:szCs w:val="28"/>
        </w:rPr>
        <w:lastRenderedPageBreak/>
        <w:t>библиотека Беларуси ; [В. В. Дрыбин (общая редакция) и др.] ; под научной редакцией Т. В. Кузьминич. – Минск : Национальная библиотека Беларуси, 2014. – 232, [1] с. – (Серия «БиблиоКонсультант» ; вып. 1).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Библиотека будущего в литературных произведениях: Календарь на 2015 год / сост. С. А. Базылева-Ланько. – Минск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: Национальная библиотека Беларуси, 2014.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Библиотека в век электронных технологий / Роман Мотульский ; [беседовала] Ольга Киевлякис // Наука и инновации : научно-практический </w:t>
      </w:r>
      <w:r w:rsidRPr="00BD4774">
        <w:rPr>
          <w:sz w:val="27"/>
          <w:szCs w:val="27"/>
        </w:rPr>
        <w:t>журнал / учредитель Национальная академия наук Беларуси. – 2014. – № 4.</w:t>
      </w:r>
      <w:r w:rsidRPr="007A3126">
        <w:rPr>
          <w:sz w:val="28"/>
          <w:szCs w:val="28"/>
        </w:rPr>
        <w:t xml:space="preserve"> – С. 22–25.</w:t>
      </w:r>
    </w:p>
    <w:p w:rsidR="00B52532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Бібліятэчны веснік : [зборнік артыкулаў]. Вып. 5 / [складальнікі: 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Л. Г. Кірухіна, А. Ю. Маслоўская ; рэдактары: Л. Г. Кірухіна (галоўны рэдактар), М. Г. Пшыбытка, А. М. Більдзюк] ; Нацыянальная бібліятэка Беларусі ; [рэдкалегія: Р. С. Матульскі (старшыня) і інш.]. – Мінск : Нацыянальная бібліятэка Беларусі, 2013.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Ботян, С. Эффективность функционирования объединенных библиотек в сельской местности: результаты исследования / Сергей Ботян // Бібліятэчны свет. – 2014. – № 3. – С. 18–20.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Брага, Г. В. Праз полымя вайны: да 70-годдзя вызвалення Беларусі / Галіна Брага // Бібліятэчны свет. – 2014. – № 3. – С. 11–12.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Бричковский, В. И. Научные электронные периодические издания как средство повышения эффективности информационного обеспечения инновационной деятельности / В. И. Бричковский // РИНТИ–2014 : Х</w:t>
      </w:r>
      <w:r w:rsidRPr="007A3126">
        <w:rPr>
          <w:sz w:val="28"/>
          <w:szCs w:val="28"/>
          <w:lang w:val="en-US"/>
        </w:rPr>
        <w:t>III</w:t>
      </w:r>
      <w:r w:rsidRPr="007A3126">
        <w:rPr>
          <w:sz w:val="28"/>
          <w:szCs w:val="28"/>
        </w:rPr>
        <w:t xml:space="preserve"> Международная конференция (Минск, 20 ноября 2014) : доклады. – С. 199–203.</w:t>
      </w:r>
    </w:p>
    <w:p w:rsidR="00B52532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bCs/>
          <w:sz w:val="28"/>
          <w:szCs w:val="28"/>
        </w:rPr>
        <w:t>Бричковский, В. И. Применение инновационных бизнес-моделей при организации доступа к электронным информационным ресурсам</w:t>
      </w:r>
      <w:r w:rsidRPr="007A3126">
        <w:rPr>
          <w:sz w:val="28"/>
          <w:szCs w:val="28"/>
        </w:rPr>
        <w:t xml:space="preserve"> / 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В. И. Бричковский // Библиотеки в информационном обществе: сохранение традиций и раз</w:t>
      </w:r>
      <w:r>
        <w:rPr>
          <w:sz w:val="28"/>
          <w:szCs w:val="28"/>
        </w:rPr>
        <w:t xml:space="preserve">витие новых технологий : </w:t>
      </w:r>
      <w:r w:rsidRPr="007A3126">
        <w:rPr>
          <w:sz w:val="28"/>
          <w:szCs w:val="28"/>
        </w:rPr>
        <w:t xml:space="preserve">Международная научная конференция, (Минск, 3–4 декабря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.) / Государственное учреждение «Белорусская сельскохозяйственная библиотека им. И.С. Лупиновича» НАН Беларуси. – </w:t>
      </w:r>
      <w:r w:rsidRPr="007A3126">
        <w:rPr>
          <w:bCs/>
          <w:sz w:val="28"/>
          <w:szCs w:val="28"/>
        </w:rPr>
        <w:t>С</w:t>
      </w:r>
      <w:r w:rsidRPr="007A3126">
        <w:rPr>
          <w:sz w:val="28"/>
          <w:szCs w:val="28"/>
        </w:rPr>
        <w:t>. 95–102.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Будучыня за інтэлектам нацыі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http://www.nlb.by/portal/page/portal/index/detailed_news?param0=92235&amp;lang=be&amp;rubricId=895.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Букач, Р. Н. Роль Национальной библиотеки Беларуси в развитии межрегионального сотрудничества / Р. Н. Букач // Межрегиональное сотрудничество в Союзном государстве: опыт, проблемы, перспективы : материалы постоянно действующего семинара при Парламентском Собрании Союза Беларуси и России по вопросам строительства Союзного </w:t>
      </w:r>
      <w:r w:rsidRPr="00BD4774">
        <w:rPr>
          <w:sz w:val="27"/>
          <w:szCs w:val="27"/>
        </w:rPr>
        <w:t xml:space="preserve">государства : (заседание тридцать шестое, г. Белгород, 18–19 марта </w:t>
      </w:r>
      <w:smartTag w:uri="urn:schemas-microsoft-com:office:smarttags" w:element="metricconverter">
        <w:smartTagPr>
          <w:attr w:name="ProductID" w:val="2014 г"/>
        </w:smartTagPr>
        <w:r w:rsidRPr="00BD4774">
          <w:rPr>
            <w:sz w:val="27"/>
            <w:szCs w:val="27"/>
          </w:rPr>
          <w:t>2014 г</w:t>
        </w:r>
      </w:smartTag>
      <w:r w:rsidRPr="00BD4774">
        <w:rPr>
          <w:sz w:val="27"/>
          <w:szCs w:val="27"/>
        </w:rPr>
        <w:t>.)</w:t>
      </w:r>
      <w:r w:rsidRPr="007A3126">
        <w:rPr>
          <w:sz w:val="28"/>
          <w:szCs w:val="28"/>
        </w:rPr>
        <w:t xml:space="preserve"> / [под редакцией С. Г. Стрельченко]. – Москва, 2014. – С. 164–167.</w:t>
      </w:r>
    </w:p>
    <w:p w:rsidR="00B52532" w:rsidRPr="000956B5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Буквіца-ініцыял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lastRenderedPageBreak/>
        <w:t>http://portal.nlb.by/portal/</w:t>
      </w:r>
      <w:r w:rsidRPr="000956B5">
        <w:rPr>
          <w:sz w:val="28"/>
          <w:szCs w:val="28"/>
          <w:lang w:val="en-US"/>
        </w:rPr>
        <w:t>page</w:t>
      </w:r>
      <w:r w:rsidRPr="000956B5">
        <w:rPr>
          <w:sz w:val="28"/>
          <w:szCs w:val="28"/>
        </w:rPr>
        <w:t>/</w:t>
      </w:r>
      <w:r w:rsidRPr="000956B5">
        <w:rPr>
          <w:sz w:val="28"/>
          <w:szCs w:val="28"/>
          <w:lang w:val="en-US"/>
        </w:rPr>
        <w:t>portal</w:t>
      </w:r>
      <w:r w:rsidRPr="000956B5">
        <w:rPr>
          <w:sz w:val="28"/>
          <w:szCs w:val="28"/>
        </w:rPr>
        <w:t>/</w:t>
      </w:r>
      <w:r w:rsidRPr="000956B5">
        <w:rPr>
          <w:sz w:val="28"/>
          <w:szCs w:val="28"/>
          <w:lang w:val="en-US"/>
        </w:rPr>
        <w:t>index</w:t>
      </w:r>
      <w:r w:rsidRPr="000956B5">
        <w:rPr>
          <w:sz w:val="28"/>
          <w:szCs w:val="28"/>
        </w:rPr>
        <w:t>/</w:t>
      </w:r>
      <w:r w:rsidRPr="000956B5">
        <w:rPr>
          <w:sz w:val="28"/>
          <w:szCs w:val="28"/>
          <w:lang w:val="en-US"/>
        </w:rPr>
        <w:t>detailed</w:t>
      </w:r>
      <w:r w:rsidRPr="000956B5">
        <w:rPr>
          <w:sz w:val="28"/>
          <w:szCs w:val="28"/>
        </w:rPr>
        <w:t>_</w:t>
      </w:r>
      <w:r w:rsidRPr="000956B5">
        <w:rPr>
          <w:sz w:val="28"/>
          <w:szCs w:val="28"/>
          <w:lang w:val="en-US"/>
        </w:rPr>
        <w:t>news</w:t>
      </w:r>
      <w:r w:rsidRPr="000956B5">
        <w:rPr>
          <w:sz w:val="28"/>
          <w:szCs w:val="28"/>
        </w:rPr>
        <w:t>?</w:t>
      </w:r>
      <w:r w:rsidRPr="000956B5">
        <w:rPr>
          <w:sz w:val="28"/>
          <w:szCs w:val="28"/>
          <w:lang w:val="en-US"/>
        </w:rPr>
        <w:t>param</w:t>
      </w:r>
      <w:r w:rsidRPr="000956B5">
        <w:rPr>
          <w:sz w:val="28"/>
          <w:szCs w:val="28"/>
        </w:rPr>
        <w:t>0=105572&amp;</w:t>
      </w:r>
      <w:r w:rsidRPr="000956B5">
        <w:rPr>
          <w:sz w:val="28"/>
          <w:szCs w:val="28"/>
          <w:lang w:val="en-US"/>
        </w:rPr>
        <w:t>lang</w:t>
      </w:r>
      <w:r w:rsidRPr="000956B5">
        <w:rPr>
          <w:sz w:val="28"/>
          <w:szCs w:val="28"/>
        </w:rPr>
        <w:t>=</w:t>
      </w:r>
      <w:r w:rsidRPr="000956B5">
        <w:rPr>
          <w:sz w:val="28"/>
          <w:szCs w:val="28"/>
          <w:lang w:val="en-US"/>
        </w:rPr>
        <w:t>be</w:t>
      </w:r>
      <w:r w:rsidRPr="000956B5">
        <w:rPr>
          <w:sz w:val="28"/>
          <w:szCs w:val="28"/>
        </w:rPr>
        <w:t>&amp;</w:t>
      </w:r>
      <w:r w:rsidRPr="000956B5">
        <w:rPr>
          <w:sz w:val="28"/>
          <w:szCs w:val="28"/>
          <w:lang w:val="en-US"/>
        </w:rPr>
        <w:t>rubricId</w:t>
      </w:r>
      <w:r w:rsidRPr="000956B5">
        <w:rPr>
          <w:sz w:val="28"/>
          <w:szCs w:val="28"/>
        </w:rPr>
        <w:t>=895.</w:t>
      </w:r>
    </w:p>
    <w:p w:rsidR="00B52532" w:rsidRPr="00001251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0956B5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Буквіцы</w:t>
      </w:r>
      <w:r w:rsidRPr="00001251">
        <w:rPr>
          <w:sz w:val="28"/>
          <w:szCs w:val="28"/>
        </w:rPr>
        <w:t xml:space="preserve"> [</w:t>
      </w:r>
      <w:r w:rsidRPr="007A3126">
        <w:rPr>
          <w:sz w:val="28"/>
          <w:szCs w:val="28"/>
        </w:rPr>
        <w:t>Выяўленчы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матэрыял</w:t>
      </w:r>
      <w:r w:rsidRPr="00001251">
        <w:rPr>
          <w:sz w:val="28"/>
          <w:szCs w:val="28"/>
        </w:rPr>
        <w:t>] : [</w:t>
      </w:r>
      <w:r w:rsidRPr="007A3126">
        <w:rPr>
          <w:sz w:val="28"/>
          <w:szCs w:val="28"/>
        </w:rPr>
        <w:t>камплект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паштовак</w:t>
      </w:r>
      <w:r w:rsidRPr="00001251">
        <w:rPr>
          <w:sz w:val="28"/>
          <w:szCs w:val="28"/>
        </w:rPr>
        <w:t xml:space="preserve">] / </w:t>
      </w:r>
      <w:r w:rsidRPr="007A3126">
        <w:rPr>
          <w:sz w:val="28"/>
          <w:szCs w:val="28"/>
        </w:rPr>
        <w:t>аўтар</w:t>
      </w:r>
      <w:r w:rsidRPr="00001251">
        <w:rPr>
          <w:sz w:val="28"/>
          <w:szCs w:val="28"/>
        </w:rPr>
        <w:t>-</w:t>
      </w:r>
      <w:r w:rsidRPr="007A3126">
        <w:rPr>
          <w:sz w:val="28"/>
          <w:szCs w:val="28"/>
        </w:rPr>
        <w:t>складальнік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К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В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Паланейчык</w:t>
      </w:r>
      <w:r w:rsidRPr="00001251">
        <w:rPr>
          <w:sz w:val="28"/>
          <w:szCs w:val="28"/>
        </w:rPr>
        <w:t xml:space="preserve">, </w:t>
      </w:r>
      <w:r w:rsidRPr="007A3126">
        <w:rPr>
          <w:sz w:val="28"/>
          <w:szCs w:val="28"/>
        </w:rPr>
        <w:t>адказны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за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выпуск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Г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У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Кірэева</w:t>
      </w:r>
      <w:r w:rsidRPr="00001251">
        <w:rPr>
          <w:sz w:val="28"/>
          <w:szCs w:val="28"/>
        </w:rPr>
        <w:t xml:space="preserve">. – </w:t>
      </w:r>
      <w:r w:rsidRPr="007A3126">
        <w:rPr>
          <w:sz w:val="28"/>
          <w:szCs w:val="28"/>
        </w:rPr>
        <w:t>Мінск</w:t>
      </w:r>
      <w:r w:rsidRPr="00001251">
        <w:rPr>
          <w:sz w:val="28"/>
          <w:szCs w:val="28"/>
        </w:rPr>
        <w:t xml:space="preserve"> : </w:t>
      </w:r>
      <w:r w:rsidRPr="007A3126">
        <w:rPr>
          <w:sz w:val="28"/>
          <w:szCs w:val="28"/>
        </w:rPr>
        <w:t>НББ</w:t>
      </w:r>
      <w:r w:rsidRPr="00001251">
        <w:rPr>
          <w:sz w:val="28"/>
          <w:szCs w:val="28"/>
        </w:rPr>
        <w:t xml:space="preserve">, 2014. – 1 </w:t>
      </w:r>
      <w:r w:rsidRPr="007A3126">
        <w:rPr>
          <w:sz w:val="28"/>
          <w:szCs w:val="28"/>
        </w:rPr>
        <w:t>вокладка</w:t>
      </w:r>
      <w:r w:rsidRPr="00001251">
        <w:rPr>
          <w:sz w:val="28"/>
          <w:szCs w:val="28"/>
        </w:rPr>
        <w:t xml:space="preserve"> (16 </w:t>
      </w:r>
      <w:r w:rsidRPr="007A3126">
        <w:rPr>
          <w:sz w:val="28"/>
          <w:szCs w:val="28"/>
        </w:rPr>
        <w:t>асобных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л</w:t>
      </w:r>
      <w:r w:rsidRPr="00001251">
        <w:rPr>
          <w:sz w:val="28"/>
          <w:szCs w:val="28"/>
        </w:rPr>
        <w:t>.).</w:t>
      </w:r>
    </w:p>
    <w:p w:rsidR="00B52532" w:rsidRPr="00001251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Варанько</w:t>
      </w:r>
      <w:r w:rsidRPr="00001251">
        <w:rPr>
          <w:sz w:val="28"/>
          <w:szCs w:val="28"/>
        </w:rPr>
        <w:t xml:space="preserve">, </w:t>
      </w:r>
      <w:r w:rsidRPr="007A3126">
        <w:rPr>
          <w:sz w:val="28"/>
          <w:szCs w:val="28"/>
        </w:rPr>
        <w:t>К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Д</w:t>
      </w:r>
      <w:r w:rsidRPr="00001251">
        <w:rPr>
          <w:sz w:val="28"/>
          <w:szCs w:val="28"/>
        </w:rPr>
        <w:t xml:space="preserve">. 15 </w:t>
      </w:r>
      <w:r w:rsidRPr="007A3126">
        <w:rPr>
          <w:sz w:val="28"/>
          <w:szCs w:val="28"/>
        </w:rPr>
        <w:t>лютага</w:t>
      </w:r>
      <w:r w:rsidRPr="00001251">
        <w:rPr>
          <w:sz w:val="28"/>
          <w:szCs w:val="28"/>
        </w:rPr>
        <w:t xml:space="preserve"> 2014 </w:t>
      </w:r>
      <w:r w:rsidRPr="007A3126">
        <w:rPr>
          <w:sz w:val="28"/>
          <w:szCs w:val="28"/>
        </w:rPr>
        <w:t>года</w:t>
      </w:r>
      <w:r w:rsidRPr="00001251">
        <w:rPr>
          <w:sz w:val="28"/>
          <w:szCs w:val="28"/>
        </w:rPr>
        <w:t xml:space="preserve"> – 450 </w:t>
      </w:r>
      <w:r w:rsidRPr="007A3126">
        <w:rPr>
          <w:sz w:val="28"/>
          <w:szCs w:val="28"/>
        </w:rPr>
        <w:t>гадоў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з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дня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нараджэння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Галілеа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Галілея</w:t>
      </w:r>
      <w:r w:rsidRPr="00001251">
        <w:rPr>
          <w:sz w:val="28"/>
          <w:szCs w:val="28"/>
        </w:rPr>
        <w:t xml:space="preserve">, </w:t>
      </w:r>
      <w:r w:rsidRPr="007A3126">
        <w:rPr>
          <w:sz w:val="28"/>
          <w:szCs w:val="28"/>
        </w:rPr>
        <w:t>італьянскага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фізіка</w:t>
      </w:r>
      <w:r w:rsidRPr="00001251">
        <w:rPr>
          <w:sz w:val="28"/>
          <w:szCs w:val="28"/>
        </w:rPr>
        <w:t xml:space="preserve">, </w:t>
      </w:r>
      <w:r w:rsidRPr="007A3126">
        <w:rPr>
          <w:sz w:val="28"/>
          <w:szCs w:val="28"/>
        </w:rPr>
        <w:t>механіка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і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астранома</w:t>
      </w:r>
      <w:r w:rsidRPr="00001251">
        <w:rPr>
          <w:sz w:val="28"/>
          <w:szCs w:val="28"/>
        </w:rPr>
        <w:t xml:space="preserve"> / </w:t>
      </w:r>
      <w:r w:rsidRPr="007A3126">
        <w:rPr>
          <w:sz w:val="28"/>
          <w:szCs w:val="28"/>
        </w:rPr>
        <w:t>К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Д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Варанько</w:t>
      </w:r>
      <w:r w:rsidRPr="00001251">
        <w:rPr>
          <w:sz w:val="28"/>
          <w:szCs w:val="28"/>
        </w:rPr>
        <w:t xml:space="preserve"> // </w:t>
      </w:r>
      <w:r w:rsidRPr="007A3126">
        <w:rPr>
          <w:sz w:val="28"/>
          <w:szCs w:val="28"/>
        </w:rPr>
        <w:t>Адукацыя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і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выхаванне</w:t>
      </w:r>
      <w:r w:rsidRPr="00001251">
        <w:rPr>
          <w:sz w:val="28"/>
          <w:szCs w:val="28"/>
        </w:rPr>
        <w:t>. – 2014. – №</w:t>
      </w:r>
      <w:r w:rsidRPr="007A3126">
        <w:rPr>
          <w:sz w:val="28"/>
          <w:szCs w:val="28"/>
          <w:lang w:val="en-US"/>
        </w:rPr>
        <w:t> </w:t>
      </w:r>
      <w:r w:rsidRPr="00001251">
        <w:rPr>
          <w:sz w:val="28"/>
          <w:szCs w:val="28"/>
        </w:rPr>
        <w:t xml:space="preserve">1. – </w:t>
      </w:r>
      <w:r w:rsidRPr="007A3126">
        <w:rPr>
          <w:sz w:val="28"/>
          <w:szCs w:val="28"/>
        </w:rPr>
        <w:t>С</w:t>
      </w:r>
      <w:r w:rsidRPr="00001251">
        <w:rPr>
          <w:sz w:val="28"/>
          <w:szCs w:val="28"/>
        </w:rPr>
        <w:t>. 78. – (</w:t>
      </w:r>
      <w:r w:rsidRPr="007A3126">
        <w:rPr>
          <w:sz w:val="28"/>
          <w:szCs w:val="28"/>
        </w:rPr>
        <w:t>Даты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сусветнага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календара</w:t>
      </w:r>
      <w:r w:rsidRPr="00001251">
        <w:rPr>
          <w:sz w:val="28"/>
          <w:szCs w:val="28"/>
        </w:rPr>
        <w:t>).</w:t>
      </w:r>
    </w:p>
    <w:p w:rsidR="00B52532" w:rsidRPr="00001251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Варанько</w:t>
      </w:r>
      <w:r w:rsidRPr="00001251">
        <w:rPr>
          <w:sz w:val="28"/>
          <w:szCs w:val="28"/>
        </w:rPr>
        <w:t xml:space="preserve">, </w:t>
      </w:r>
      <w:r w:rsidRPr="007A3126">
        <w:rPr>
          <w:sz w:val="28"/>
          <w:szCs w:val="28"/>
        </w:rPr>
        <w:t>К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Д</w:t>
      </w:r>
      <w:r w:rsidRPr="00001251">
        <w:rPr>
          <w:sz w:val="28"/>
          <w:szCs w:val="28"/>
        </w:rPr>
        <w:t xml:space="preserve">. 19 </w:t>
      </w:r>
      <w:r w:rsidRPr="007A3126">
        <w:rPr>
          <w:sz w:val="28"/>
          <w:szCs w:val="28"/>
        </w:rPr>
        <w:t>лютага</w:t>
      </w:r>
      <w:r w:rsidRPr="00001251">
        <w:rPr>
          <w:sz w:val="28"/>
          <w:szCs w:val="28"/>
        </w:rPr>
        <w:t xml:space="preserve"> 2014 </w:t>
      </w:r>
      <w:r w:rsidRPr="007A3126">
        <w:rPr>
          <w:sz w:val="28"/>
          <w:szCs w:val="28"/>
        </w:rPr>
        <w:t>года</w:t>
      </w:r>
      <w:r w:rsidRPr="00001251">
        <w:rPr>
          <w:sz w:val="28"/>
          <w:szCs w:val="28"/>
        </w:rPr>
        <w:t xml:space="preserve"> – 70 </w:t>
      </w:r>
      <w:r w:rsidRPr="007A3126">
        <w:rPr>
          <w:sz w:val="28"/>
          <w:szCs w:val="28"/>
        </w:rPr>
        <w:t>гадоў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з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часу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стварэння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Дзяржаўнага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літаратурнага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музея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Янкі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Купалы</w:t>
      </w:r>
      <w:r w:rsidRPr="00001251">
        <w:rPr>
          <w:sz w:val="28"/>
          <w:szCs w:val="28"/>
        </w:rPr>
        <w:t xml:space="preserve"> / </w:t>
      </w:r>
      <w:r w:rsidRPr="007A3126">
        <w:rPr>
          <w:sz w:val="28"/>
          <w:szCs w:val="28"/>
        </w:rPr>
        <w:t>К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Д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Варанько</w:t>
      </w:r>
      <w:r w:rsidRPr="00001251">
        <w:rPr>
          <w:sz w:val="28"/>
          <w:szCs w:val="28"/>
        </w:rPr>
        <w:t xml:space="preserve"> // </w:t>
      </w:r>
      <w:r w:rsidRPr="007A3126">
        <w:rPr>
          <w:sz w:val="28"/>
          <w:szCs w:val="28"/>
        </w:rPr>
        <w:t>Адукацыя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і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выхаванне</w:t>
      </w:r>
      <w:r w:rsidRPr="00001251">
        <w:rPr>
          <w:sz w:val="28"/>
          <w:szCs w:val="28"/>
        </w:rPr>
        <w:t>. – 2014. – №</w:t>
      </w:r>
      <w:r w:rsidRPr="007A3126">
        <w:rPr>
          <w:sz w:val="28"/>
          <w:szCs w:val="28"/>
          <w:lang w:val="en-US"/>
        </w:rPr>
        <w:t> </w:t>
      </w:r>
      <w:r w:rsidRPr="00001251">
        <w:rPr>
          <w:sz w:val="28"/>
          <w:szCs w:val="28"/>
        </w:rPr>
        <w:t xml:space="preserve">5. – </w:t>
      </w:r>
      <w:r w:rsidRPr="007A3126">
        <w:rPr>
          <w:sz w:val="28"/>
          <w:szCs w:val="28"/>
        </w:rPr>
        <w:t>С</w:t>
      </w:r>
      <w:r w:rsidRPr="00001251">
        <w:rPr>
          <w:sz w:val="28"/>
          <w:szCs w:val="28"/>
        </w:rPr>
        <w:t>. 77–78.</w:t>
      </w:r>
    </w:p>
    <w:p w:rsidR="00B52532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Варанько, К. Д. 22 красавіка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– 290 гадоў з дня нараджэння </w:t>
      </w:r>
    </w:p>
    <w:p w:rsidR="00B52532" w:rsidRPr="007A3126" w:rsidRDefault="00B52532" w:rsidP="00B52532">
      <w:pPr>
        <w:suppressAutoHyphens/>
        <w:ind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І. Канта, нямецкага філосафа / К. Д. Варанько // Адукацыя і выхаванне. – 2014. – № 3. – 3-я с. вокладкі.</w:t>
      </w:r>
    </w:p>
    <w:p w:rsidR="00B52532" w:rsidRPr="000956B5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Варанько, К. Д. 4 красавіка 2014 года – 200 гадоў з дня нараджэння </w:t>
      </w:r>
      <w:r w:rsidRPr="000956B5">
        <w:rPr>
          <w:sz w:val="28"/>
          <w:szCs w:val="28"/>
        </w:rPr>
        <w:t>І. А. Гашкевіча, дыпламата, мовазнаўца, даследчыка Японіі і Кітая / К. Д. Варанько // Адукацыя і выхаванне. – 2014. – № 4. – С. 79–80.</w:t>
      </w:r>
    </w:p>
    <w:p w:rsidR="00B52532" w:rsidRPr="000956B5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Варанько, К. Д. 440 гадоў з пачатку дзейнасці друкарні Мамонічаў / </w:t>
      </w:r>
      <w:r w:rsidRPr="000956B5">
        <w:rPr>
          <w:sz w:val="28"/>
          <w:szCs w:val="28"/>
        </w:rPr>
        <w:t>К. Д. Варанько // Адукацыя і выхаванне. – 2014. – № 8. – С. 76–77.</w:t>
      </w:r>
    </w:p>
    <w:p w:rsidR="00B52532" w:rsidRPr="007A3126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Варанько, К. Д. За кадрам… / К. Д. Варанько // Літаратура і мастацтва. – 2014. – 22 мая (№ 22). – С. 13.</w:t>
      </w:r>
    </w:p>
    <w:p w:rsidR="00B52532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Варанько, К. Д. Матэрыял да вывучэння сучаснай беларускай паэзіі ў XI класе / К. Д. Варанько // Беларуская мова і літаратура. – 2014. – № 3. – </w:t>
      </w:r>
    </w:p>
    <w:p w:rsidR="00B52532" w:rsidRPr="007A3126" w:rsidRDefault="00B52532" w:rsidP="00B52532">
      <w:pPr>
        <w:suppressAutoHyphens/>
        <w:ind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С. 51–55. – (Сучасная літаратура).</w:t>
      </w:r>
    </w:p>
    <w:p w:rsidR="00B52532" w:rsidRPr="00612C1D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Варанько, К. Д. Матэрыял да вывучэння сучаснай беларускай паэзіі ў XI класе / К. Д. Варанько // Беларуская мова і літаратура. – 2014. – № 2. – </w:t>
      </w:r>
      <w:r w:rsidRPr="00612C1D">
        <w:rPr>
          <w:sz w:val="28"/>
          <w:szCs w:val="28"/>
        </w:rPr>
        <w:t>С. 53–57. – (Сучасная літаратура).</w:t>
      </w:r>
    </w:p>
    <w:p w:rsidR="00B52532" w:rsidRPr="007A3126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Варанько, К. Д. Патрыярх фразеалогіі / Кацярына Варанько // Літаратура і мастацтва. – 2014. – 17 кастр. (№ 41). – С. 6.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Вернасць сваёй дарозе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http://www.nlb.by/portal/page/portal/index/detailed_news?param0=91394&amp;lang=be&amp;rubricId=895.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Выстаўка адной кнігі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http://portal.nlb.by/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val="en-US"/>
        </w:rPr>
        <w:t>portal/page/portal/index/detailed_news?param0=100072&amp;lang=be&amp;rubricId=895&amp;month=05&amp;year=2014&amp;day=18.</w:t>
      </w:r>
    </w:p>
    <w:p w:rsidR="00B52532" w:rsidRPr="00525F87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eastAsia="ar-SA"/>
        </w:rPr>
        <w:t>Выстаўка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адной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кнігі</w:t>
      </w:r>
      <w:r w:rsidRPr="007A3126">
        <w:rPr>
          <w:sz w:val="28"/>
          <w:szCs w:val="28"/>
          <w:lang w:val="en-US"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7A3126">
        <w:rPr>
          <w:sz w:val="28"/>
          <w:szCs w:val="28"/>
          <w:lang w:val="en-US"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7A3126">
        <w:rPr>
          <w:sz w:val="28"/>
          <w:szCs w:val="28"/>
          <w:lang w:val="en-US"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7A3126">
        <w:rPr>
          <w:sz w:val="28"/>
          <w:szCs w:val="28"/>
          <w:lang w:val="en-US"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7A3126">
        <w:rPr>
          <w:sz w:val="28"/>
          <w:szCs w:val="28"/>
          <w:lang w:val="en-US" w:eastAsia="ar-SA"/>
        </w:rPr>
        <w:t>:</w:t>
      </w:r>
      <w:r w:rsidRPr="007A3126">
        <w:rPr>
          <w:sz w:val="28"/>
          <w:szCs w:val="28"/>
          <w:lang w:val="en-US"/>
        </w:rPr>
        <w:t xml:space="preserve"> </w:t>
      </w:r>
      <w:hyperlink r:id="rId5" w:history="1">
        <w:r w:rsidRPr="00680F3B">
          <w:rPr>
            <w:rStyle w:val="af9"/>
            <w:sz w:val="28"/>
            <w:szCs w:val="28"/>
            <w:lang w:val="en-US"/>
          </w:rPr>
          <w:t>http://www.nlb.by/</w:t>
        </w:r>
      </w:hyperlink>
      <w:r>
        <w:rPr>
          <w:sz w:val="28"/>
          <w:szCs w:val="28"/>
          <w:lang w:val="en-US"/>
        </w:rPr>
        <w:t xml:space="preserve"> </w:t>
      </w:r>
      <w:r w:rsidRPr="00525F87">
        <w:rPr>
          <w:sz w:val="28"/>
          <w:szCs w:val="28"/>
          <w:lang w:val="en-US"/>
        </w:rPr>
        <w:t>portal/page/portal/index/detailed_news?param0=100072&amp;lang=be&amp;rubricId=895.</w:t>
      </w:r>
    </w:p>
    <w:p w:rsidR="00B52532" w:rsidRPr="00525F87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eastAsia="ar-SA"/>
        </w:rPr>
        <w:t>Вялікі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рэфарматар</w:t>
      </w:r>
      <w:r w:rsidRPr="007A3126">
        <w:rPr>
          <w:sz w:val="28"/>
          <w:szCs w:val="28"/>
          <w:lang w:val="en-US"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7A3126">
        <w:rPr>
          <w:sz w:val="28"/>
          <w:szCs w:val="28"/>
          <w:lang w:val="en-US"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7A3126">
        <w:rPr>
          <w:sz w:val="28"/>
          <w:szCs w:val="28"/>
          <w:lang w:val="en-US"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7A3126">
        <w:rPr>
          <w:sz w:val="28"/>
          <w:szCs w:val="28"/>
          <w:lang w:val="en-US"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7A3126">
        <w:rPr>
          <w:sz w:val="28"/>
          <w:szCs w:val="28"/>
          <w:lang w:val="en-US" w:eastAsia="ar-SA"/>
        </w:rPr>
        <w:t>:</w:t>
      </w:r>
      <w:r w:rsidRPr="007A3126">
        <w:rPr>
          <w:sz w:val="28"/>
          <w:szCs w:val="28"/>
          <w:lang w:val="en-US"/>
        </w:rPr>
        <w:t xml:space="preserve"> </w:t>
      </w:r>
      <w:hyperlink r:id="rId6" w:history="1">
        <w:r w:rsidRPr="00680F3B">
          <w:rPr>
            <w:rStyle w:val="af9"/>
            <w:sz w:val="28"/>
            <w:szCs w:val="28"/>
            <w:lang w:val="en-US"/>
          </w:rPr>
          <w:t>http://portal.nlb.by/portal/</w:t>
        </w:r>
      </w:hyperlink>
      <w:r>
        <w:rPr>
          <w:sz w:val="28"/>
          <w:szCs w:val="28"/>
          <w:lang w:val="en-US"/>
        </w:rPr>
        <w:t> </w:t>
      </w:r>
      <w:r w:rsidRPr="00525F87">
        <w:rPr>
          <w:sz w:val="28"/>
          <w:szCs w:val="28"/>
          <w:lang w:val="en-US"/>
        </w:rPr>
        <w:t>page/portal/index/detailed_news?param0=102672&amp;lang=be&amp;rubricId=895&amp;month=06&amp;year=2014&amp;day=30.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eastAsia="ar-SA"/>
        </w:rPr>
        <w:lastRenderedPageBreak/>
        <w:t>Вялікі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талент</w:t>
      </w:r>
      <w:r w:rsidRPr="007A3126">
        <w:rPr>
          <w:sz w:val="28"/>
          <w:szCs w:val="28"/>
          <w:lang w:val="en-US" w:eastAsia="ar-SA"/>
        </w:rPr>
        <w:t xml:space="preserve">, </w:t>
      </w:r>
      <w:r w:rsidRPr="007A3126">
        <w:rPr>
          <w:sz w:val="28"/>
          <w:szCs w:val="28"/>
          <w:lang w:eastAsia="ar-SA"/>
        </w:rPr>
        <w:t>вялікая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работа</w:t>
      </w:r>
      <w:r w:rsidRPr="007A3126">
        <w:rPr>
          <w:sz w:val="28"/>
          <w:szCs w:val="28"/>
          <w:lang w:val="en-US" w:eastAsia="ar-SA"/>
        </w:rPr>
        <w:t xml:space="preserve">, </w:t>
      </w:r>
      <w:r w:rsidRPr="007A3126">
        <w:rPr>
          <w:sz w:val="28"/>
          <w:szCs w:val="28"/>
          <w:lang w:eastAsia="ar-SA"/>
        </w:rPr>
        <w:t>вялікае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сэрца</w:t>
      </w:r>
      <w:r w:rsidRPr="007A3126">
        <w:rPr>
          <w:sz w:val="28"/>
          <w:szCs w:val="28"/>
          <w:lang w:val="en-US"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7A3126">
        <w:rPr>
          <w:sz w:val="28"/>
          <w:szCs w:val="28"/>
          <w:lang w:val="en-US"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7A3126">
        <w:rPr>
          <w:sz w:val="28"/>
          <w:szCs w:val="28"/>
          <w:lang w:val="en-US"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7A3126">
        <w:rPr>
          <w:sz w:val="28"/>
          <w:szCs w:val="28"/>
          <w:lang w:val="en-US"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7A3126">
        <w:rPr>
          <w:sz w:val="28"/>
          <w:szCs w:val="28"/>
          <w:lang w:val="en-US"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7A3126">
        <w:rPr>
          <w:sz w:val="28"/>
          <w:szCs w:val="28"/>
          <w:lang w:val="en-US" w:eastAsia="ar-SA"/>
        </w:rPr>
        <w:t>:</w:t>
      </w:r>
      <w:r w:rsidRPr="007A3126">
        <w:rPr>
          <w:sz w:val="28"/>
          <w:szCs w:val="28"/>
          <w:lang w:val="en-US"/>
        </w:rPr>
        <w:t xml:space="preserve"> http://www.nlb.by/portal/page/portal/index/detailed_news?param0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=92832&amp;lang=be&amp;rubricId=711.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 Галіеўская, Я. «Беларусы». Да гісторыі аддзела беларускай літаратуры Нацыянальнай бібліятэкі Беларусі. Частка II (1944–2006 гг.) / Я. Галіеўская // Здабыткі: дакументальныя помнікі на Беларусі / Нацыянальная бібліятэка Беларусі; складальнікі: Т. А. Сапега, А. А. Суша. – Мінск, 2013. – Вып. 16. – С. 89–109.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Гарбачова, Л. В. (нар. 1955). Беларускі каляндар : [жнівень, верасень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.] / падрыхтавала Л. В. Гарбачова // Мастацк</w:t>
      </w:r>
      <w:r>
        <w:rPr>
          <w:sz w:val="28"/>
          <w:szCs w:val="28"/>
        </w:rPr>
        <w:t>ая і музычная адукацыя. –2014. – № 3. –</w:t>
      </w:r>
      <w:r w:rsidRPr="007A3126">
        <w:rPr>
          <w:sz w:val="28"/>
          <w:szCs w:val="28"/>
        </w:rPr>
        <w:t xml:space="preserve"> С. 12, 37, 61.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Гарбачова, Л. В. Беларускі каляндар : [кастрычнік, лістапад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.] / падрыхтавала Л. В. Гарбачова // Мастацкая і музычная а</w:t>
      </w:r>
      <w:r>
        <w:rPr>
          <w:sz w:val="28"/>
          <w:szCs w:val="28"/>
        </w:rPr>
        <w:t xml:space="preserve">дукацыя. – 2014. – № 4. – </w:t>
      </w:r>
      <w:r w:rsidRPr="007A3126">
        <w:rPr>
          <w:sz w:val="28"/>
          <w:szCs w:val="28"/>
        </w:rPr>
        <w:t>С. 31, 51.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Гарбачова, Л. В. Беларускі каляндар : [красавік, май 2014] / [падрыхтавала Л. В. Гарбачова] // Мастацк</w:t>
      </w:r>
      <w:r>
        <w:rPr>
          <w:sz w:val="28"/>
          <w:szCs w:val="28"/>
        </w:rPr>
        <w:t>ая і музычная адукацыя. – 2014. – № 1. –</w:t>
      </w:r>
      <w:r w:rsidRPr="007A3126">
        <w:rPr>
          <w:sz w:val="28"/>
          <w:szCs w:val="28"/>
        </w:rPr>
        <w:t xml:space="preserve"> С. 13, 30, 36.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Гарбачова, Л. В. Беларускі каляндар : [снежань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.] / падрыхтавала Л. В. Гарбачова // Мастацка</w:t>
      </w:r>
      <w:r>
        <w:rPr>
          <w:sz w:val="28"/>
          <w:szCs w:val="28"/>
        </w:rPr>
        <w:t>я і музычная адукацыя. – 2014. – № 5. –</w:t>
      </w:r>
      <w:r w:rsidRPr="007A3126">
        <w:rPr>
          <w:sz w:val="28"/>
          <w:szCs w:val="28"/>
        </w:rPr>
        <w:t xml:space="preserve"> С. 14.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Гарбачова, Л. В. Беларускі каляндар : [чэрвень, ліпень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.] / падрыхтавала Л. В. Гарбачова // Мастацка</w:t>
      </w:r>
      <w:r>
        <w:rPr>
          <w:sz w:val="28"/>
          <w:szCs w:val="28"/>
        </w:rPr>
        <w:t>я і музычная адукацыя. – 2014. – № 2. –</w:t>
      </w:r>
      <w:r w:rsidRPr="007A3126">
        <w:rPr>
          <w:sz w:val="28"/>
          <w:szCs w:val="28"/>
        </w:rPr>
        <w:t xml:space="preserve"> С. 14, 20, 52, 57.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Гісторыя кадыфікацыі працоўнага права // Інтэрнэт-партал Нацыянальнай бібліятэкі Беларусі [Электронны рэсурс]. – 2014. – Рэжым доступу:</w:t>
      </w:r>
      <w:r>
        <w:rPr>
          <w:sz w:val="28"/>
          <w:szCs w:val="28"/>
          <w:lang w:val="en-US"/>
        </w:rPr>
        <w:t> </w:t>
      </w:r>
      <w:r w:rsidRPr="007A3126">
        <w:rPr>
          <w:sz w:val="28"/>
          <w:szCs w:val="28"/>
        </w:rPr>
        <w:t>http://www.nlb.by/portal/page/portal/index/detailed_news?param0=</w:t>
      </w:r>
      <w:r w:rsidRPr="00AF380D">
        <w:rPr>
          <w:sz w:val="28"/>
          <w:szCs w:val="28"/>
        </w:rPr>
        <w:t>109252&amp;lang=be&amp;rubricId=895.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Грядовкина, И. В. Мультимедийный проект «Памятные книжки Гродненской губернии» в помощь изучению истории Гродно и региона / Ирина Грядовкина // Бібліятэчны свет : навукова-папулярны, даведачны, нарматыўны вытворча-практычны часопіс / заснавальнікі: Дзяржаўная ўстанова «Нацыянальная бібліятэка Беларусі», Грамадскае аб'яднанне «Беларуская бібліятэчная асацыяцыя». – 2014. – № 2. – С. 19–21.</w:t>
      </w:r>
    </w:p>
    <w:p w:rsidR="00B52532" w:rsidRPr="007A3126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bCs/>
          <w:sz w:val="28"/>
          <w:szCs w:val="28"/>
        </w:rPr>
        <w:t xml:space="preserve">Грядовкина, И. В. </w:t>
      </w:r>
      <w:r w:rsidRPr="007A3126">
        <w:rPr>
          <w:sz w:val="28"/>
          <w:szCs w:val="28"/>
        </w:rPr>
        <w:t>Памятные книжки Гродненской губернии</w:t>
      </w:r>
      <w:r w:rsidRPr="007A3126">
        <w:rPr>
          <w:bCs/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(1847–1915) как источник изучения истории края </w:t>
      </w:r>
      <w:r w:rsidRPr="007A3126">
        <w:rPr>
          <w:bCs/>
          <w:sz w:val="28"/>
          <w:szCs w:val="28"/>
        </w:rPr>
        <w:t xml:space="preserve">/ </w:t>
      </w:r>
      <w:r w:rsidRPr="007A3126">
        <w:rPr>
          <w:sz w:val="28"/>
          <w:szCs w:val="28"/>
        </w:rPr>
        <w:t xml:space="preserve">Грядовкина И. В. </w:t>
      </w:r>
      <w:r w:rsidRPr="007A3126">
        <w:rPr>
          <w:bCs/>
          <w:sz w:val="28"/>
          <w:szCs w:val="28"/>
        </w:rPr>
        <w:t xml:space="preserve">// </w:t>
      </w:r>
      <w:r w:rsidRPr="007A3126">
        <w:rPr>
          <w:sz w:val="28"/>
          <w:szCs w:val="28"/>
        </w:rPr>
        <w:t xml:space="preserve">Здабыткі : дакументальныя помнікі на Беларусі / Нацыянальная бібліятэка Беларусі. – Мінск, 2014. – Вып. 16. – С. 18–30. </w:t>
      </w:r>
    </w:p>
    <w:p w:rsidR="00B52532" w:rsidRPr="007A3126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Гурыновіч, У. Паляндра : апавяданні / Уладзіслава </w:t>
      </w:r>
      <w:r>
        <w:rPr>
          <w:sz w:val="28"/>
          <w:szCs w:val="28"/>
        </w:rPr>
        <w:t>Гурыновіч // Маладосць. – 2014. – № 4. – С. 13–</w:t>
      </w:r>
      <w:r w:rsidRPr="007A3126">
        <w:rPr>
          <w:sz w:val="28"/>
          <w:szCs w:val="28"/>
        </w:rPr>
        <w:t>24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Далгаполава, А. Е. Палажэнне аб Ганаровай грамаце грамадскага аб'яднання «Беларуская бібліятэчная асацыяцыя» / А. Е. Далгаполава // Бібліятэчны свет. – 2014. – № 3. – С. 3.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Дзіўная родная мова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lastRenderedPageBreak/>
        <w:t>http://www.nlb.by/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0=93312&amp;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Дзіўная родная мова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http://portal.nlb.by/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val="en-US"/>
        </w:rPr>
        <w:t>portal/page/portal/index/detailed_news?param0=93312&amp;lang=be&amp;rubricId=895&amp;month=02&amp;year=2014&amp;day=14.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Долгополова, Е. Е. [Беседа с первым заместителем директора Национальной библиотеки Беларуси, председателем Белорусской библиотечной ассоциации Долгополовой Е. Е. об участии в программе международного обмена «Менеджмент американских библиотек»] / Елена Еремеевна Долгополова // Бібліятэчны свет. – 2014. – № 5. – С. 4–7.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Долгополова, Е. Е. Актуальное интервью: по итогам участия в программе международного обмена «Менеджмент американских библиотек» / Е.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Е. Долгополова // Бібліятэчны свет. – 2014. – № 5. – С. 4–7.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Долгополова, Е. Е. Библиотека как самоуправляемая система: к во</w:t>
      </w:r>
      <w:r>
        <w:rPr>
          <w:sz w:val="28"/>
          <w:szCs w:val="28"/>
        </w:rPr>
        <w:t xml:space="preserve">просу о приоритетах развития / </w:t>
      </w:r>
      <w:r w:rsidRPr="007A3126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Е. Долгополова // Бібліятэчны веснік : [зборнік артыкулаў] / Нацыянальная </w:t>
      </w:r>
      <w:r>
        <w:rPr>
          <w:sz w:val="28"/>
          <w:szCs w:val="28"/>
        </w:rPr>
        <w:t>бібліятэка Беларусі. – Мінск</w:t>
      </w:r>
      <w:r w:rsidRPr="007A3126">
        <w:rPr>
          <w:sz w:val="28"/>
          <w:szCs w:val="28"/>
        </w:rPr>
        <w:t>, 2014. Вып. 6</w:t>
      </w:r>
      <w:r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– С. 23– 37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Долгополова, Е. Е. Библиотеки в системе каналов доступа к информаци</w:t>
      </w:r>
      <w:r>
        <w:rPr>
          <w:sz w:val="28"/>
          <w:szCs w:val="28"/>
        </w:rPr>
        <w:t xml:space="preserve">и: по материалам исследования / </w:t>
      </w:r>
      <w:r w:rsidRPr="007A3126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Е. Долгополова // Библиотека и общество: проблемы и направления развития [Электронный ресурс]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материалы V Междунар. науч.-практ. конф. молодых ученых и специалистов, Минск, 30–31 окт. </w:t>
      </w:r>
      <w:smartTag w:uri="urn:schemas-microsoft-com:office:smarttags" w:element="metricconverter">
        <w:smartTagPr>
          <w:attr w:name="ProductID" w:val="2013 г"/>
        </w:smartTagPr>
        <w:r w:rsidRPr="007A3126">
          <w:rPr>
            <w:sz w:val="28"/>
            <w:szCs w:val="28"/>
          </w:rPr>
          <w:t>2013 г</w:t>
        </w:r>
      </w:smartTag>
      <w:r w:rsidRPr="007A3126">
        <w:rPr>
          <w:sz w:val="28"/>
          <w:szCs w:val="28"/>
        </w:rPr>
        <w:t>. / Нац</w:t>
      </w:r>
      <w:r>
        <w:rPr>
          <w:sz w:val="28"/>
          <w:szCs w:val="28"/>
        </w:rPr>
        <w:t>иональная академия наук Беларуси, Центральная научная библиотека им. Якуба Коласа ; [редколлегия</w:t>
      </w:r>
      <w:r w:rsidRPr="007A3126">
        <w:rPr>
          <w:sz w:val="28"/>
          <w:szCs w:val="28"/>
        </w:rPr>
        <w:t>: Л.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Авгуль</w:t>
      </w:r>
      <w:r>
        <w:rPr>
          <w:sz w:val="28"/>
          <w:szCs w:val="28"/>
        </w:rPr>
        <w:t xml:space="preserve"> [и др.</w:t>
      </w:r>
      <w:r w:rsidRPr="00553570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; библиогр</w:t>
      </w:r>
      <w:r>
        <w:rPr>
          <w:sz w:val="28"/>
          <w:szCs w:val="28"/>
        </w:rPr>
        <w:t>афические редакторы</w:t>
      </w:r>
      <w:r w:rsidRPr="007A3126">
        <w:rPr>
          <w:sz w:val="28"/>
          <w:szCs w:val="28"/>
        </w:rPr>
        <w:t xml:space="preserve">: </w:t>
      </w:r>
      <w:r w:rsidRPr="00AF380D">
        <w:rPr>
          <w:sz w:val="28"/>
          <w:szCs w:val="28"/>
        </w:rPr>
        <w:t xml:space="preserve">О. С. Платковская, И. П. Городко ; редактор М. М. Лис ; рецензенты: </w:t>
      </w:r>
      <w:r w:rsidRPr="00AF380D">
        <w:rPr>
          <w:sz w:val="27"/>
          <w:szCs w:val="27"/>
        </w:rPr>
        <w:t>Ю. А. Переверзева, В. Н. Венгеров]. – Электронные данные – Минск, 2014.</w:t>
      </w:r>
      <w:r w:rsidRPr="00AF380D">
        <w:rPr>
          <w:sz w:val="28"/>
          <w:szCs w:val="28"/>
        </w:rPr>
        <w:t xml:space="preserve"> – 1 электрон. опт. диск (CD ROM) ; </w:t>
      </w:r>
      <w:smartTag w:uri="urn:schemas-microsoft-com:office:smarttags" w:element="metricconverter">
        <w:smartTagPr>
          <w:attr w:name="ProductID" w:val="12 см"/>
        </w:smartTagPr>
        <w:r w:rsidRPr="00AF380D">
          <w:rPr>
            <w:sz w:val="28"/>
            <w:szCs w:val="28"/>
          </w:rPr>
          <w:t>12 см</w:t>
        </w:r>
      </w:smartTag>
      <w:r w:rsidRPr="00AF380D">
        <w:rPr>
          <w:sz w:val="28"/>
          <w:szCs w:val="28"/>
        </w:rPr>
        <w:t xml:space="preserve">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Долгополова, Е. Е. Поиск информации: логика человеческого мышления против логики построения библиотечных информационно-поисковых систем / Е. Е. Долгополова // Библиотеки в информационном обществе: сохранение традиций и развитие новых технологий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доклады международной научной конференции, Минск, 3–4 декабря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 – Минск, 2014. – С. 54–61</w:t>
      </w:r>
      <w:r>
        <w:rPr>
          <w:sz w:val="28"/>
          <w:szCs w:val="28"/>
        </w:rPr>
        <w:t>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Долгополова, Е. Е. Положение о проведении республиканского фестиваля самодеятельного художественного творчества сотрудников </w:t>
      </w:r>
      <w:r w:rsidRPr="009C7044">
        <w:rPr>
          <w:sz w:val="27"/>
          <w:szCs w:val="27"/>
        </w:rPr>
        <w:t>библиотек «Преображение» / Е. Е. Долгополова // Бібліятэчны свет. – 2014.</w:t>
      </w:r>
      <w:r w:rsidRPr="007A3126">
        <w:rPr>
          <w:sz w:val="28"/>
          <w:szCs w:val="28"/>
        </w:rPr>
        <w:t xml:space="preserve"> – № 4. – С. 5–6.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Долгополова, Е. Е. Типовые характеристики информационного поведения современного пользователя библиотеки: по результатам республиканского исследован</w:t>
      </w:r>
      <w:r>
        <w:rPr>
          <w:sz w:val="28"/>
          <w:szCs w:val="28"/>
        </w:rPr>
        <w:t>ия / Е. Е. Долгополова // Научные и технические библиоте</w:t>
      </w:r>
      <w:r w:rsidRPr="007A3126">
        <w:rPr>
          <w:sz w:val="28"/>
          <w:szCs w:val="28"/>
        </w:rPr>
        <w:t>ки. – 2014. – № 2. – С. 27–34.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Долгополова, Е. Е.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О некоторых результатах деятельности Белорусской </w:t>
      </w:r>
      <w:r w:rsidRPr="009C7044">
        <w:rPr>
          <w:sz w:val="27"/>
          <w:szCs w:val="27"/>
        </w:rPr>
        <w:t xml:space="preserve">библиотечной ассоциации в </w:t>
      </w:r>
      <w:smartTag w:uri="urn:schemas-microsoft-com:office:smarttags" w:element="metricconverter">
        <w:smartTagPr>
          <w:attr w:name="ProductID" w:val="2013 г"/>
        </w:smartTagPr>
        <w:r w:rsidRPr="009C7044">
          <w:rPr>
            <w:sz w:val="27"/>
            <w:szCs w:val="27"/>
          </w:rPr>
          <w:t>2013 г</w:t>
        </w:r>
      </w:smartTag>
      <w:r w:rsidRPr="009C7044">
        <w:rPr>
          <w:sz w:val="27"/>
          <w:szCs w:val="27"/>
        </w:rPr>
        <w:t>. / Елена Долгополова // Бібліятэчны свет.</w:t>
      </w:r>
      <w:r w:rsidRPr="007A3126">
        <w:rPr>
          <w:sz w:val="28"/>
          <w:szCs w:val="28"/>
        </w:rPr>
        <w:t xml:space="preserve"> – 2014. – № 2. – С. 5–7.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lastRenderedPageBreak/>
        <w:t>Драма Першай сусветнай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http://www.nlb.by/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0=95593&amp;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Дрыбин, В. Новое издание по библиографическому описанию документов </w:t>
      </w:r>
      <w:r>
        <w:rPr>
          <w:sz w:val="28"/>
          <w:szCs w:val="28"/>
        </w:rPr>
        <w:t xml:space="preserve">/ В. Дрыбин </w:t>
      </w:r>
      <w:r w:rsidRPr="007A3126">
        <w:rPr>
          <w:sz w:val="28"/>
          <w:szCs w:val="28"/>
        </w:rPr>
        <w:t>// Бібліятэчны свет. – 2014. – № 6. – С. 27</w:t>
      </w:r>
      <w:r>
        <w:rPr>
          <w:sz w:val="28"/>
          <w:szCs w:val="28"/>
        </w:rPr>
        <w:t>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Духоўнае адраджэнне грамадства і праваслаўная кніга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7" w:history="1">
        <w:r w:rsidRPr="00680F3B">
          <w:rPr>
            <w:rStyle w:val="af9"/>
            <w:sz w:val="28"/>
            <w:szCs w:val="28"/>
          </w:rPr>
          <w:t>http://portal.nlb.by/portal/page/portal/index/detailed_news</w:t>
        </w:r>
      </w:hyperlink>
      <w:r w:rsidRPr="007A3126">
        <w:rPr>
          <w:sz w:val="28"/>
          <w:szCs w:val="28"/>
        </w:rPr>
        <w:t>?</w:t>
      </w:r>
      <w:r w:rsidRPr="00AF380D">
        <w:rPr>
          <w:sz w:val="28"/>
          <w:szCs w:val="28"/>
        </w:rPr>
        <w:t xml:space="preserve"> 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0=101093&amp;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=711&amp;</w:t>
      </w:r>
      <w:r w:rsidRPr="00AF380D">
        <w:rPr>
          <w:sz w:val="28"/>
          <w:szCs w:val="28"/>
          <w:lang w:val="en-US"/>
        </w:rPr>
        <w:t>month</w:t>
      </w:r>
      <w:r w:rsidRPr="00AF380D">
        <w:rPr>
          <w:sz w:val="28"/>
          <w:szCs w:val="28"/>
        </w:rPr>
        <w:t>=06&amp;</w:t>
      </w:r>
      <w:r w:rsidRPr="00AF380D">
        <w:rPr>
          <w:sz w:val="28"/>
          <w:szCs w:val="28"/>
          <w:lang w:val="en-US"/>
        </w:rPr>
        <w:t>year</w:t>
      </w:r>
      <w:r w:rsidRPr="00AF380D">
        <w:rPr>
          <w:sz w:val="28"/>
          <w:szCs w:val="28"/>
        </w:rPr>
        <w:t>=2014&amp;</w:t>
      </w:r>
      <w:r w:rsidRPr="00AF380D">
        <w:rPr>
          <w:sz w:val="28"/>
          <w:szCs w:val="28"/>
          <w:lang w:val="en-US"/>
        </w:rPr>
        <w:t>day</w:t>
      </w:r>
      <w:r w:rsidRPr="00AF380D">
        <w:rPr>
          <w:sz w:val="28"/>
          <w:szCs w:val="28"/>
        </w:rPr>
        <w:t>=2.</w:t>
      </w:r>
    </w:p>
    <w:p w:rsidR="00B52532" w:rsidRPr="00001251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Замаева</w:t>
      </w:r>
      <w:r w:rsidRPr="00001251">
        <w:rPr>
          <w:sz w:val="28"/>
          <w:szCs w:val="28"/>
        </w:rPr>
        <w:t xml:space="preserve">, </w:t>
      </w:r>
      <w:r w:rsidRPr="007A3126">
        <w:rPr>
          <w:sz w:val="28"/>
          <w:szCs w:val="28"/>
        </w:rPr>
        <w:t>Н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Н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Кадровая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политика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библиотечной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отрасли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в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Республике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Беларусь</w:t>
      </w:r>
      <w:r w:rsidRPr="0000125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/ Н. Н. Замаева </w:t>
      </w:r>
      <w:r w:rsidRPr="00001251">
        <w:rPr>
          <w:sz w:val="28"/>
          <w:szCs w:val="28"/>
        </w:rPr>
        <w:t xml:space="preserve">// </w:t>
      </w:r>
      <w:r w:rsidRPr="007A3126">
        <w:rPr>
          <w:sz w:val="28"/>
          <w:szCs w:val="28"/>
        </w:rPr>
        <w:t>Бібліятэчны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веснік</w:t>
      </w:r>
      <w:r w:rsidRPr="00001251">
        <w:rPr>
          <w:sz w:val="28"/>
          <w:szCs w:val="28"/>
        </w:rPr>
        <w:t xml:space="preserve"> : [</w:t>
      </w:r>
      <w:r w:rsidRPr="007A3126">
        <w:rPr>
          <w:sz w:val="28"/>
          <w:szCs w:val="28"/>
        </w:rPr>
        <w:t>зборнік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артыкулаў</w:t>
      </w:r>
      <w:r w:rsidRPr="00001251">
        <w:rPr>
          <w:sz w:val="28"/>
          <w:szCs w:val="28"/>
        </w:rPr>
        <w:t xml:space="preserve">] / </w:t>
      </w:r>
      <w:r w:rsidRPr="007A3126">
        <w:rPr>
          <w:sz w:val="28"/>
          <w:szCs w:val="28"/>
        </w:rPr>
        <w:t>Нацыянальная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бібліятэка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Беларусі</w:t>
      </w:r>
      <w:r w:rsidRPr="00001251">
        <w:rPr>
          <w:sz w:val="28"/>
          <w:szCs w:val="28"/>
        </w:rPr>
        <w:t xml:space="preserve"> ; [</w:t>
      </w:r>
      <w:r w:rsidRPr="007A3126">
        <w:rPr>
          <w:sz w:val="28"/>
          <w:szCs w:val="28"/>
        </w:rPr>
        <w:t>рэдкалегія</w:t>
      </w:r>
      <w:r w:rsidRPr="00001251">
        <w:rPr>
          <w:sz w:val="28"/>
          <w:szCs w:val="28"/>
        </w:rPr>
        <w:t xml:space="preserve">: </w:t>
      </w:r>
      <w:r w:rsidRPr="007A3126">
        <w:rPr>
          <w:sz w:val="28"/>
          <w:szCs w:val="28"/>
        </w:rPr>
        <w:t>Р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С</w:t>
      </w:r>
      <w:r w:rsidRPr="00001251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Матульскі</w:t>
      </w:r>
      <w:r w:rsidRPr="00001251">
        <w:rPr>
          <w:sz w:val="28"/>
          <w:szCs w:val="28"/>
        </w:rPr>
        <w:t xml:space="preserve"> (</w:t>
      </w:r>
      <w:r w:rsidRPr="007A3126">
        <w:rPr>
          <w:sz w:val="28"/>
          <w:szCs w:val="28"/>
        </w:rPr>
        <w:t>старшыня</w:t>
      </w:r>
      <w:r w:rsidRPr="00001251">
        <w:rPr>
          <w:sz w:val="28"/>
          <w:szCs w:val="28"/>
        </w:rPr>
        <w:t xml:space="preserve">) </w:t>
      </w:r>
      <w:r w:rsidRPr="007A3126">
        <w:rPr>
          <w:sz w:val="28"/>
          <w:szCs w:val="28"/>
        </w:rPr>
        <w:t>і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інш</w:t>
      </w:r>
      <w:r w:rsidRPr="00001251">
        <w:rPr>
          <w:sz w:val="28"/>
          <w:szCs w:val="28"/>
        </w:rPr>
        <w:t xml:space="preserve">.]. – </w:t>
      </w:r>
      <w:r w:rsidRPr="007A3126">
        <w:rPr>
          <w:sz w:val="28"/>
          <w:szCs w:val="28"/>
        </w:rPr>
        <w:t>Мінск</w:t>
      </w:r>
      <w:r w:rsidRPr="00001251">
        <w:rPr>
          <w:sz w:val="28"/>
          <w:szCs w:val="28"/>
        </w:rPr>
        <w:t xml:space="preserve">, 2014. – </w:t>
      </w:r>
      <w:r w:rsidRPr="007A3126">
        <w:rPr>
          <w:sz w:val="28"/>
          <w:szCs w:val="28"/>
        </w:rPr>
        <w:t>С</w:t>
      </w:r>
      <w:r w:rsidRPr="00001251">
        <w:rPr>
          <w:sz w:val="28"/>
          <w:szCs w:val="28"/>
        </w:rPr>
        <w:t>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Замаева, Н. Н. О новой редакции Закона Республики Беларусь «Аб бібліятэчнай справе ў Рэспубліцы Беларусь» / Наталья Замаева // Бібліятэчны свет. – 2014. – № 4. – С. 3–4.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Замаева, Н. Н. Учет и сохранность библиотечных фондов в Республике Беларусь: проблемы и решения / Н. Н. Замаева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[составитель А. А. Суша ; научный редактор </w:t>
      </w:r>
      <w:r w:rsidRPr="00AF380D">
        <w:rPr>
          <w:sz w:val="28"/>
          <w:szCs w:val="28"/>
        </w:rPr>
        <w:t xml:space="preserve"> Р. С. Мотульский]. – Минск, 2014. – С. 303–307.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Захарава, Т. М. Выданні XVI – пачатку XVII ст. гістарычнай хронікі Аляксандра Гваньіні ў фондах Нацыянальнай бібліятэкі Беларусі /</w:t>
      </w:r>
      <w:r w:rsidRPr="00AF380D">
        <w:rPr>
          <w:sz w:val="28"/>
          <w:szCs w:val="28"/>
        </w:rPr>
        <w:t xml:space="preserve">Т. М. Захарава // Матэрыялы X Міжнародных кнігазнаўчых чытанняў «Кніжная культура Беларусі XVI – сярэдзіны XVII ст.: да 440-годдзя выдавецкай дзейнасці Мамонічаў», Мінск, 17–18 красавіка </w:t>
      </w:r>
      <w:smartTag w:uri="urn:schemas-microsoft-com:office:smarttags" w:element="metricconverter">
        <w:smartTagPr>
          <w:attr w:name="ProductID" w:val="2014 г"/>
        </w:smartTagPr>
        <w:r w:rsidRPr="00AF380D">
          <w:rPr>
            <w:sz w:val="28"/>
            <w:szCs w:val="28"/>
          </w:rPr>
          <w:t>2014 г</w:t>
        </w:r>
      </w:smartTag>
      <w:r w:rsidRPr="00AF380D">
        <w:rPr>
          <w:sz w:val="28"/>
          <w:szCs w:val="28"/>
        </w:rPr>
        <w:t>. / [складальнікі: Г. У. Кірэева, Т. А. Сапега, А. А. Суша ; рэдкалегія: Р. С. Матульскі (старшыня) і інш.]. – Мінск, 2014. – С. 158–162.</w:t>
      </w:r>
    </w:p>
    <w:p w:rsidR="00B52532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 Захарова, Т. Н. Биатлонисты XVII века стреляли из луков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[Электронны рэсурс]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/</w:t>
      </w:r>
      <w:r>
        <w:rPr>
          <w:sz w:val="28"/>
          <w:szCs w:val="28"/>
        </w:rPr>
        <w:t xml:space="preserve"> Татьяна Захарова. – Рэжым доступу: http:</w:t>
      </w:r>
      <w:r w:rsidRPr="007A3126">
        <w:rPr>
          <w:sz w:val="28"/>
          <w:szCs w:val="28"/>
        </w:rPr>
        <w:t xml:space="preserve">//naviny.by/rubrics/society/2014/ 02/13/ic_articles_116_184582/. </w:t>
      </w:r>
      <w:r>
        <w:rPr>
          <w:sz w:val="28"/>
          <w:szCs w:val="28"/>
        </w:rPr>
        <w:t xml:space="preserve">– </w:t>
      </w:r>
      <w:r w:rsidRPr="007A3126">
        <w:rPr>
          <w:sz w:val="28"/>
          <w:szCs w:val="28"/>
        </w:rPr>
        <w:t>Дата доступу: 25.06.2014</w:t>
      </w:r>
      <w:r>
        <w:rPr>
          <w:sz w:val="28"/>
          <w:szCs w:val="28"/>
        </w:rPr>
        <w:t>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Здабыткі : дакументальныя помнікі на Беларусі. / [складальнікі: Т. А. Сапега, А. А. Суша ; рэдкалегія: Р. С. Матульскі (галоўны рэдактар) і інш.] ; Нацыянальная бібліятэка Беларусі. – Мінск : Нацыянальная бібліятэка Беларусі, 2014. – Вып. 16</w:t>
      </w:r>
      <w:r>
        <w:rPr>
          <w:sz w:val="28"/>
          <w:szCs w:val="28"/>
        </w:rPr>
        <w:t>. –</w:t>
      </w:r>
      <w:r w:rsidRPr="007A3126">
        <w:rPr>
          <w:sz w:val="28"/>
          <w:szCs w:val="28"/>
        </w:rPr>
        <w:t xml:space="preserve"> 247 с.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Ілюстраваная Біблія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8" w:history="1">
        <w:r w:rsidRPr="00680F3B">
          <w:rPr>
            <w:rStyle w:val="af9"/>
            <w:sz w:val="28"/>
            <w:szCs w:val="28"/>
          </w:rPr>
          <w:t>http://portal.nlb.by/</w:t>
        </w:r>
      </w:hyperlink>
      <w:r w:rsidRPr="00AF380D">
        <w:rPr>
          <w:sz w:val="28"/>
          <w:szCs w:val="28"/>
        </w:rPr>
        <w:t xml:space="preserve"> 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0=111492&amp;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=895&amp;</w:t>
      </w:r>
      <w:r w:rsidRPr="00AF380D">
        <w:rPr>
          <w:sz w:val="28"/>
          <w:szCs w:val="28"/>
          <w:lang w:val="en-US"/>
        </w:rPr>
        <w:t>month</w:t>
      </w:r>
      <w:r w:rsidRPr="00AF380D">
        <w:rPr>
          <w:sz w:val="28"/>
          <w:szCs w:val="28"/>
        </w:rPr>
        <w:t>=12&amp;</w:t>
      </w:r>
      <w:r w:rsidRPr="00AF380D">
        <w:rPr>
          <w:sz w:val="28"/>
          <w:szCs w:val="28"/>
          <w:lang w:val="en-US"/>
        </w:rPr>
        <w:t>year</w:t>
      </w:r>
      <w:r w:rsidRPr="00AF380D">
        <w:rPr>
          <w:sz w:val="28"/>
          <w:szCs w:val="28"/>
        </w:rPr>
        <w:t>=2014&amp;</w:t>
      </w:r>
      <w:r w:rsidRPr="00AF380D">
        <w:rPr>
          <w:sz w:val="28"/>
          <w:szCs w:val="28"/>
          <w:lang w:val="en-US"/>
        </w:rPr>
        <w:t>day</w:t>
      </w:r>
      <w:r w:rsidRPr="00AF380D">
        <w:rPr>
          <w:sz w:val="28"/>
          <w:szCs w:val="28"/>
        </w:rPr>
        <w:t>=1.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Кабзар</w:t>
      </w:r>
      <w:r w:rsidRPr="00AF380D">
        <w:rPr>
          <w:sz w:val="28"/>
          <w:szCs w:val="28"/>
          <w:lang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AF380D">
        <w:rPr>
          <w:sz w:val="28"/>
          <w:szCs w:val="28"/>
          <w:lang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AF380D">
        <w:rPr>
          <w:sz w:val="28"/>
          <w:szCs w:val="28"/>
          <w:lang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AF380D">
        <w:rPr>
          <w:sz w:val="28"/>
          <w:szCs w:val="28"/>
          <w:lang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AF380D">
        <w:rPr>
          <w:sz w:val="28"/>
          <w:szCs w:val="28"/>
          <w:lang w:eastAsia="ar-SA"/>
        </w:rPr>
        <w:t>:</w:t>
      </w:r>
      <w:r w:rsidRPr="00AF380D">
        <w:rPr>
          <w:sz w:val="28"/>
          <w:szCs w:val="28"/>
        </w:rPr>
        <w:t xml:space="preserve"> </w:t>
      </w:r>
      <w:hyperlink r:id="rId9" w:history="1">
        <w:r w:rsidRPr="00680F3B">
          <w:rPr>
            <w:rStyle w:val="af9"/>
            <w:sz w:val="28"/>
            <w:szCs w:val="28"/>
            <w:lang w:val="en-US"/>
          </w:rPr>
          <w:t>http</w:t>
        </w:r>
        <w:r w:rsidRPr="00AF380D">
          <w:rPr>
            <w:rStyle w:val="af9"/>
            <w:sz w:val="28"/>
            <w:szCs w:val="28"/>
          </w:rPr>
          <w:t>://</w:t>
        </w:r>
        <w:r w:rsidRPr="00680F3B">
          <w:rPr>
            <w:rStyle w:val="af9"/>
            <w:sz w:val="28"/>
            <w:szCs w:val="28"/>
            <w:lang w:val="en-US"/>
          </w:rPr>
          <w:t>www</w:t>
        </w:r>
        <w:r w:rsidRPr="00AF380D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nlb</w:t>
        </w:r>
        <w:r w:rsidRPr="00AF380D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by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portal</w:t>
        </w:r>
        <w:r w:rsidRPr="00AF380D">
          <w:rPr>
            <w:rStyle w:val="af9"/>
            <w:sz w:val="28"/>
            <w:szCs w:val="28"/>
          </w:rPr>
          <w:t>/</w:t>
        </w:r>
      </w:hyperlink>
      <w:r w:rsidRPr="00AF380D">
        <w:rPr>
          <w:sz w:val="28"/>
          <w:szCs w:val="28"/>
        </w:rPr>
        <w:t xml:space="preserve"> 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0=94032&amp;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lastRenderedPageBreak/>
        <w:t>Камплектаванне</w:t>
      </w:r>
      <w:r w:rsidRPr="00AF380D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фондаў</w:t>
      </w:r>
      <w:r w:rsidRPr="00AF380D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бібліятэк</w:t>
      </w:r>
      <w:r w:rsidRPr="00AF380D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Беларусі</w:t>
      </w:r>
      <w:r w:rsidRPr="00AF380D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ў</w:t>
      </w:r>
      <w:r w:rsidRPr="00AF380D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кантэксце</w:t>
      </w:r>
      <w:r w:rsidRPr="00AF380D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сучасных</w:t>
      </w:r>
      <w:r w:rsidRPr="00AF380D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патрабаванняў</w:t>
      </w:r>
      <w:r w:rsidRPr="00AF380D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грамадства</w:t>
      </w:r>
      <w:r w:rsidRPr="00AF380D">
        <w:rPr>
          <w:sz w:val="28"/>
          <w:szCs w:val="28"/>
          <w:lang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AF380D">
        <w:rPr>
          <w:sz w:val="28"/>
          <w:szCs w:val="28"/>
          <w:lang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AF380D">
        <w:rPr>
          <w:sz w:val="28"/>
          <w:szCs w:val="28"/>
          <w:lang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AF380D">
        <w:rPr>
          <w:sz w:val="28"/>
          <w:szCs w:val="28"/>
          <w:lang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AF380D">
        <w:rPr>
          <w:sz w:val="28"/>
          <w:szCs w:val="28"/>
          <w:lang w:eastAsia="ar-SA"/>
        </w:rPr>
        <w:t xml:space="preserve">: </w:t>
      </w:r>
      <w:hyperlink r:id="rId10" w:history="1">
        <w:r w:rsidRPr="00680F3B">
          <w:rPr>
            <w:rStyle w:val="af9"/>
            <w:sz w:val="28"/>
            <w:szCs w:val="28"/>
            <w:lang w:val="en-US" w:eastAsia="ar-SA"/>
          </w:rPr>
          <w:t>http</w:t>
        </w:r>
        <w:r w:rsidRPr="00AF380D">
          <w:rPr>
            <w:rStyle w:val="af9"/>
            <w:sz w:val="28"/>
            <w:szCs w:val="28"/>
            <w:lang w:eastAsia="ar-SA"/>
          </w:rPr>
          <w:t>://</w:t>
        </w:r>
        <w:r w:rsidRPr="00680F3B">
          <w:rPr>
            <w:rStyle w:val="af9"/>
            <w:sz w:val="28"/>
            <w:szCs w:val="28"/>
            <w:lang w:val="en-US" w:eastAsia="ar-SA"/>
          </w:rPr>
          <w:t>portal</w:t>
        </w:r>
        <w:r w:rsidRPr="00AF380D">
          <w:rPr>
            <w:rStyle w:val="af9"/>
            <w:sz w:val="28"/>
            <w:szCs w:val="28"/>
            <w:lang w:eastAsia="ar-SA"/>
          </w:rPr>
          <w:t>.</w:t>
        </w:r>
        <w:r w:rsidRPr="00680F3B">
          <w:rPr>
            <w:rStyle w:val="af9"/>
            <w:sz w:val="28"/>
            <w:szCs w:val="28"/>
            <w:lang w:val="en-US" w:eastAsia="ar-SA"/>
          </w:rPr>
          <w:t>nlb</w:t>
        </w:r>
        <w:r w:rsidRPr="00AF380D">
          <w:rPr>
            <w:rStyle w:val="af9"/>
            <w:sz w:val="28"/>
            <w:szCs w:val="28"/>
            <w:lang w:eastAsia="ar-SA"/>
          </w:rPr>
          <w:t>.</w:t>
        </w:r>
        <w:r w:rsidRPr="00680F3B">
          <w:rPr>
            <w:rStyle w:val="af9"/>
            <w:sz w:val="28"/>
            <w:szCs w:val="28"/>
            <w:lang w:val="en-US" w:eastAsia="ar-SA"/>
          </w:rPr>
          <w:t>by</w:t>
        </w:r>
        <w:r w:rsidRPr="00AF380D">
          <w:rPr>
            <w:rStyle w:val="af9"/>
            <w:sz w:val="28"/>
            <w:szCs w:val="28"/>
            <w:lang w:eastAsia="ar-SA"/>
          </w:rPr>
          <w:t>/</w:t>
        </w:r>
      </w:hyperlink>
      <w:r w:rsidRPr="00AF380D">
        <w:rPr>
          <w:sz w:val="28"/>
          <w:szCs w:val="28"/>
        </w:rPr>
        <w:t xml:space="preserve"> </w:t>
      </w:r>
      <w:r w:rsidRPr="00AF380D">
        <w:rPr>
          <w:sz w:val="28"/>
          <w:szCs w:val="28"/>
          <w:lang w:val="en-US" w:eastAsia="ar-SA"/>
        </w:rPr>
        <w:t>portal</w:t>
      </w:r>
      <w:r w:rsidRPr="00AF380D">
        <w:rPr>
          <w:sz w:val="28"/>
          <w:szCs w:val="28"/>
          <w:lang w:eastAsia="ar-SA"/>
        </w:rPr>
        <w:t>/</w:t>
      </w:r>
      <w:r w:rsidRPr="00AF380D">
        <w:rPr>
          <w:sz w:val="28"/>
          <w:szCs w:val="28"/>
          <w:lang w:val="en-US" w:eastAsia="ar-SA"/>
        </w:rPr>
        <w:t>page</w:t>
      </w:r>
      <w:r w:rsidRPr="00AF380D">
        <w:rPr>
          <w:sz w:val="28"/>
          <w:szCs w:val="28"/>
          <w:lang w:eastAsia="ar-SA"/>
        </w:rPr>
        <w:t>/</w:t>
      </w:r>
      <w:r w:rsidRPr="00AF380D">
        <w:rPr>
          <w:sz w:val="28"/>
          <w:szCs w:val="28"/>
          <w:lang w:val="en-US" w:eastAsia="ar-SA"/>
        </w:rPr>
        <w:t>portal</w:t>
      </w:r>
      <w:r w:rsidRPr="00AF380D">
        <w:rPr>
          <w:sz w:val="28"/>
          <w:szCs w:val="28"/>
          <w:lang w:eastAsia="ar-SA"/>
        </w:rPr>
        <w:t>/</w:t>
      </w:r>
      <w:r w:rsidRPr="00AF380D">
        <w:rPr>
          <w:sz w:val="28"/>
          <w:szCs w:val="28"/>
          <w:lang w:val="en-US" w:eastAsia="ar-SA"/>
        </w:rPr>
        <w:t>index</w:t>
      </w:r>
      <w:r w:rsidRPr="00AF380D">
        <w:rPr>
          <w:sz w:val="28"/>
          <w:szCs w:val="28"/>
          <w:lang w:eastAsia="ar-SA"/>
        </w:rPr>
        <w:t>/</w:t>
      </w:r>
      <w:r w:rsidRPr="00AF380D">
        <w:rPr>
          <w:sz w:val="28"/>
          <w:szCs w:val="28"/>
          <w:lang w:val="en-US" w:eastAsia="ar-SA"/>
        </w:rPr>
        <w:t>detailed</w:t>
      </w:r>
      <w:r w:rsidRPr="00AF380D">
        <w:rPr>
          <w:sz w:val="28"/>
          <w:szCs w:val="28"/>
          <w:lang w:eastAsia="ar-SA"/>
        </w:rPr>
        <w:t>_</w:t>
      </w:r>
      <w:r w:rsidRPr="00AF380D">
        <w:rPr>
          <w:sz w:val="28"/>
          <w:szCs w:val="28"/>
          <w:lang w:val="en-US" w:eastAsia="ar-SA"/>
        </w:rPr>
        <w:t>news</w:t>
      </w:r>
      <w:r w:rsidRPr="00AF380D">
        <w:rPr>
          <w:sz w:val="28"/>
          <w:szCs w:val="28"/>
          <w:lang w:eastAsia="ar-SA"/>
        </w:rPr>
        <w:t>?</w:t>
      </w:r>
      <w:r w:rsidRPr="00AF380D">
        <w:rPr>
          <w:sz w:val="28"/>
          <w:szCs w:val="28"/>
          <w:lang w:val="en-US" w:eastAsia="ar-SA"/>
        </w:rPr>
        <w:t>param</w:t>
      </w:r>
      <w:r w:rsidRPr="00AF380D">
        <w:rPr>
          <w:sz w:val="28"/>
          <w:szCs w:val="28"/>
          <w:lang w:eastAsia="ar-SA"/>
        </w:rPr>
        <w:t>0=112673&amp;</w:t>
      </w:r>
      <w:r w:rsidRPr="00AF380D">
        <w:rPr>
          <w:sz w:val="28"/>
          <w:szCs w:val="28"/>
          <w:lang w:val="en-US" w:eastAsia="ar-SA"/>
        </w:rPr>
        <w:t>lang</w:t>
      </w:r>
      <w:r w:rsidRPr="00AF380D">
        <w:rPr>
          <w:sz w:val="28"/>
          <w:szCs w:val="28"/>
          <w:lang w:eastAsia="ar-SA"/>
        </w:rPr>
        <w:t>=</w:t>
      </w:r>
      <w:r w:rsidRPr="00AF380D">
        <w:rPr>
          <w:sz w:val="28"/>
          <w:szCs w:val="28"/>
          <w:lang w:val="en-US" w:eastAsia="ar-SA"/>
        </w:rPr>
        <w:t>be</w:t>
      </w:r>
      <w:r w:rsidRPr="00AF380D">
        <w:rPr>
          <w:sz w:val="28"/>
          <w:szCs w:val="28"/>
          <w:lang w:eastAsia="ar-SA"/>
        </w:rPr>
        <w:t>&amp;</w:t>
      </w:r>
      <w:r w:rsidRPr="00AF380D">
        <w:rPr>
          <w:sz w:val="28"/>
          <w:szCs w:val="28"/>
          <w:lang w:val="en-US" w:eastAsia="ar-SA"/>
        </w:rPr>
        <w:t>rubricId</w:t>
      </w:r>
      <w:r w:rsidRPr="00AF380D">
        <w:rPr>
          <w:sz w:val="28"/>
          <w:szCs w:val="28"/>
          <w:lang w:eastAsia="ar-SA"/>
        </w:rPr>
        <w:t>=711.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bCs/>
          <w:sz w:val="28"/>
          <w:szCs w:val="28"/>
        </w:rPr>
      </w:pPr>
      <w:r w:rsidRPr="007A3126">
        <w:rPr>
          <w:bCs/>
          <w:sz w:val="28"/>
          <w:szCs w:val="28"/>
        </w:rPr>
        <w:t xml:space="preserve">Карвер, Б. Любой замок можно взломать / Б. Карвер ; </w:t>
      </w:r>
      <w:r>
        <w:rPr>
          <w:sz w:val="28"/>
          <w:szCs w:val="28"/>
        </w:rPr>
        <w:t>перевод</w:t>
      </w:r>
      <w:r w:rsidRPr="007A3126">
        <w:rPr>
          <w:sz w:val="28"/>
          <w:szCs w:val="28"/>
        </w:rPr>
        <w:t xml:space="preserve"> </w:t>
      </w:r>
      <w:r w:rsidRPr="00AF380D">
        <w:rPr>
          <w:bCs/>
          <w:sz w:val="28"/>
          <w:szCs w:val="28"/>
        </w:rPr>
        <w:t xml:space="preserve"> </w:t>
      </w:r>
      <w:r w:rsidRPr="00AF380D">
        <w:rPr>
          <w:sz w:val="28"/>
          <w:szCs w:val="28"/>
        </w:rPr>
        <w:t xml:space="preserve">Л. П. Прокулевич </w:t>
      </w:r>
      <w:r w:rsidRPr="00AF380D">
        <w:rPr>
          <w:bCs/>
          <w:sz w:val="28"/>
          <w:szCs w:val="28"/>
        </w:rPr>
        <w:t>//</w:t>
      </w:r>
      <w:r w:rsidRPr="00AF380D">
        <w:rPr>
          <w:sz w:val="28"/>
          <w:szCs w:val="28"/>
        </w:rPr>
        <w:t xml:space="preserve"> Библиотечное дело. –</w:t>
      </w:r>
      <w:r w:rsidRPr="00AF380D">
        <w:rPr>
          <w:bCs/>
          <w:sz w:val="28"/>
          <w:szCs w:val="28"/>
        </w:rPr>
        <w:t xml:space="preserve"> 2014. </w:t>
      </w:r>
      <w:r w:rsidRPr="00AF380D">
        <w:rPr>
          <w:sz w:val="28"/>
          <w:szCs w:val="28"/>
        </w:rPr>
        <w:t>–</w:t>
      </w:r>
      <w:r w:rsidRPr="00AF380D">
        <w:rPr>
          <w:bCs/>
          <w:sz w:val="28"/>
          <w:szCs w:val="28"/>
        </w:rPr>
        <w:t xml:space="preserve"> № 17. </w:t>
      </w:r>
      <w:r w:rsidRPr="00AF380D">
        <w:rPr>
          <w:sz w:val="28"/>
          <w:szCs w:val="28"/>
        </w:rPr>
        <w:t>–</w:t>
      </w:r>
      <w:r w:rsidRPr="00AF380D">
        <w:rPr>
          <w:bCs/>
          <w:sz w:val="28"/>
          <w:szCs w:val="28"/>
        </w:rPr>
        <w:t xml:space="preserve"> С. 13</w:t>
      </w:r>
      <w:r w:rsidRPr="00AF380D">
        <w:rPr>
          <w:sz w:val="28"/>
          <w:szCs w:val="28"/>
        </w:rPr>
        <w:t>–</w:t>
      </w:r>
      <w:r w:rsidRPr="00AF380D">
        <w:rPr>
          <w:bCs/>
          <w:sz w:val="28"/>
          <w:szCs w:val="28"/>
        </w:rPr>
        <w:t>16.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Карнілава, Т. У. Аксіясфера «Малой падарожнай кніжкі» Францыска Скарыны / Т. У. Карнілава // Матэрыялы X Міжнародных кнігазнаўчых чытанняў «Кніжная культура Беларусі XVI – сярэдзіны XVII ст.: да 440-годдзя выдавецкай дзейнасці Мамонічаў», Мінск, 17–18 красавіка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[складальнікі: Г. У. Кірэева, Т. А. Сапега, А. А. Суша ; рэдкалегія: </w:t>
      </w:r>
      <w:r w:rsidRPr="00AF380D">
        <w:rPr>
          <w:sz w:val="28"/>
          <w:szCs w:val="28"/>
        </w:rPr>
        <w:t xml:space="preserve"> Р. С. Матульскі (старшыня) і інш.]. – Мінск, 2014. – С. 73–77.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Карнілава, Т. У. Беларускія кірылічныя выданні як помнікі нацыянальнай кніжнай спадчыны / Т. У. Карнілава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[составитель А. А. Суша ; научный редактор </w:t>
      </w:r>
      <w:r w:rsidRPr="00AF380D">
        <w:rPr>
          <w:sz w:val="28"/>
          <w:szCs w:val="28"/>
        </w:rPr>
        <w:t xml:space="preserve"> Р. С. Мотульский]. – Минск, 2014. – С. 179–183.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 Карнілава, Т. У. Гогалеўская старонка з бібліятэкі Опцінай пустыні [Электронный ресурс] / Т. У. Карнілава // Библиотека и общество: проблемы и направления развития [Электронный ресурс]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материалы V Междунар. науч.-практ. конф. молодых ученых и специалистов, Минск, 30–31 окт. </w:t>
      </w:r>
      <w:smartTag w:uri="urn:schemas-microsoft-com:office:smarttags" w:element="metricconverter">
        <w:smartTagPr>
          <w:attr w:name="ProductID" w:val="2013 г"/>
        </w:smartTagPr>
        <w:r w:rsidRPr="007A3126">
          <w:rPr>
            <w:sz w:val="28"/>
            <w:szCs w:val="28"/>
          </w:rPr>
          <w:t>2013 г</w:t>
        </w:r>
      </w:smartTag>
      <w:r w:rsidRPr="007A3126">
        <w:rPr>
          <w:sz w:val="28"/>
          <w:szCs w:val="28"/>
        </w:rPr>
        <w:t>. / Нац</w:t>
      </w:r>
      <w:r>
        <w:rPr>
          <w:sz w:val="28"/>
          <w:szCs w:val="28"/>
        </w:rPr>
        <w:t>иональная академия наук Беларуси, Центральная научная библиотека им. Якуба Коласа ; [редколлегия</w:t>
      </w:r>
      <w:r w:rsidRPr="007A3126">
        <w:rPr>
          <w:sz w:val="28"/>
          <w:szCs w:val="28"/>
        </w:rPr>
        <w:t>: Л.А.Авгуль</w:t>
      </w:r>
      <w:r>
        <w:rPr>
          <w:sz w:val="28"/>
          <w:szCs w:val="28"/>
        </w:rPr>
        <w:t xml:space="preserve"> [и др.</w:t>
      </w:r>
      <w:r w:rsidRPr="00553570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; библиогр</w:t>
      </w:r>
      <w:r>
        <w:rPr>
          <w:sz w:val="28"/>
          <w:szCs w:val="28"/>
        </w:rPr>
        <w:t>афические редакторы</w:t>
      </w:r>
      <w:r w:rsidRPr="007A3126">
        <w:rPr>
          <w:sz w:val="28"/>
          <w:szCs w:val="28"/>
        </w:rPr>
        <w:t>: О.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Платковская, И.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П.</w:t>
      </w:r>
      <w:r>
        <w:rPr>
          <w:sz w:val="28"/>
          <w:szCs w:val="28"/>
        </w:rPr>
        <w:t xml:space="preserve"> Городко ; редактор</w:t>
      </w:r>
      <w:r w:rsidRPr="007A3126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М.</w:t>
      </w:r>
      <w:r>
        <w:rPr>
          <w:sz w:val="28"/>
          <w:szCs w:val="28"/>
        </w:rPr>
        <w:t xml:space="preserve"> Лис ; рецензенты</w:t>
      </w:r>
      <w:r w:rsidRPr="007A3126">
        <w:rPr>
          <w:sz w:val="28"/>
          <w:szCs w:val="28"/>
        </w:rPr>
        <w:t xml:space="preserve">: </w:t>
      </w:r>
      <w:r w:rsidRPr="00553570">
        <w:rPr>
          <w:sz w:val="27"/>
          <w:szCs w:val="27"/>
        </w:rPr>
        <w:t>Ю. А. Переверзева, В. Н. Венгеров]. – Электронные данные – Минск, 2014.</w:t>
      </w:r>
      <w:r w:rsidRPr="007A3126">
        <w:rPr>
          <w:sz w:val="28"/>
          <w:szCs w:val="28"/>
        </w:rPr>
        <w:t xml:space="preserve"> – 1 электрон. опт. диск (CD ROM) ; </w:t>
      </w:r>
      <w:smartTag w:uri="urn:schemas-microsoft-com:office:smarttags" w:element="metricconverter">
        <w:smartTagPr>
          <w:attr w:name="ProductID" w:val="12 см"/>
        </w:smartTagPr>
        <w:r w:rsidRPr="007A3126">
          <w:rPr>
            <w:sz w:val="28"/>
            <w:szCs w:val="28"/>
          </w:rPr>
          <w:t>12 см</w:t>
        </w:r>
      </w:smartTag>
      <w:r w:rsidRPr="007A3126">
        <w:rPr>
          <w:sz w:val="28"/>
          <w:szCs w:val="28"/>
        </w:rPr>
        <w:t>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Каталог выданняў Нацыянальнай бібліятэкі Беларусі : [друкаваныя выданні]. – Мінск : Нацыянальная бібліятэка Беларусі, 2014. – 45 с.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Киреева, Г. В. Книги из монастырских и церковных собраний страны в фондах Национальной библиотеки Беларуси </w:t>
      </w:r>
      <w:r>
        <w:rPr>
          <w:sz w:val="28"/>
          <w:szCs w:val="28"/>
        </w:rPr>
        <w:t xml:space="preserve">/ Г. В. Киреева </w:t>
      </w:r>
      <w:r w:rsidRPr="007A3126">
        <w:rPr>
          <w:sz w:val="28"/>
          <w:szCs w:val="28"/>
        </w:rPr>
        <w:t xml:space="preserve">// Современные </w:t>
      </w:r>
      <w:r w:rsidRPr="00F14E92">
        <w:rPr>
          <w:sz w:val="27"/>
          <w:szCs w:val="27"/>
        </w:rPr>
        <w:t>проблемы книжной культуры: основные тенденции и перспективы развития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материалы Международного научного семинара (Минск, 2–3 апреля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.). – Минск</w:t>
      </w:r>
      <w:r>
        <w:rPr>
          <w:sz w:val="28"/>
          <w:szCs w:val="28"/>
        </w:rPr>
        <w:t xml:space="preserve"> ; Москва</w:t>
      </w:r>
      <w:r w:rsidRPr="007A3126">
        <w:rPr>
          <w:sz w:val="28"/>
          <w:szCs w:val="28"/>
        </w:rPr>
        <w:t>,</w:t>
      </w:r>
      <w:r>
        <w:rPr>
          <w:sz w:val="28"/>
          <w:szCs w:val="28"/>
        </w:rPr>
        <w:t xml:space="preserve"> 2014</w:t>
      </w:r>
      <w:r w:rsidRPr="007A3126">
        <w:rPr>
          <w:sz w:val="28"/>
          <w:szCs w:val="28"/>
        </w:rPr>
        <w:t xml:space="preserve"> – С.109–112.</w:t>
      </w:r>
    </w:p>
    <w:p w:rsidR="00B52532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Киреева, Г. В. Книжное собрание И.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Х. Колодеева в Национальной библиотеке Беларуси:состояние и перспективы исследования / 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Г. В. Киреева // 150 лет на службе науки и просвещения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сборник материалов Юбилейной международной научной конференции, Москва, 5–6 декабря </w:t>
      </w:r>
      <w:smartTag w:uri="urn:schemas-microsoft-com:office:smarttags" w:element="metricconverter">
        <w:smartTagPr>
          <w:attr w:name="ProductID" w:val="2013 г"/>
        </w:smartTagPr>
        <w:r w:rsidRPr="007A3126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/ Государственная публичная историческая библиоте</w:t>
      </w:r>
      <w:r w:rsidRPr="007A3126">
        <w:rPr>
          <w:sz w:val="28"/>
          <w:szCs w:val="28"/>
        </w:rPr>
        <w:t>ка России. – Москва, 2014. – С. 250–262.</w:t>
      </w:r>
    </w:p>
    <w:p w:rsidR="00B52532" w:rsidRPr="00FF1CEF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Киреева, Г. В. О происхождении коллекции книг Франциска Скорины в фонде Национальной библиотеки Беларуси / Г. В. Киреева // Матэрыялы </w:t>
      </w:r>
      <w:r w:rsidRPr="00FF1CEF">
        <w:rPr>
          <w:sz w:val="28"/>
          <w:szCs w:val="28"/>
        </w:rPr>
        <w:t xml:space="preserve">X Міжнародных кнігазнаўчых чытанняў «Кніжная культура Беларусі XVI – сярэдзіны XVII ст.: да 440-годдзя выдавецкай дзейнасці Мамонічаў», Мінск, 17–18 красавіка </w:t>
      </w:r>
      <w:smartTag w:uri="urn:schemas-microsoft-com:office:smarttags" w:element="metricconverter">
        <w:smartTagPr>
          <w:attr w:name="ProductID" w:val="2014 г"/>
        </w:smartTagPr>
        <w:r w:rsidRPr="00FF1CEF">
          <w:rPr>
            <w:sz w:val="28"/>
            <w:szCs w:val="28"/>
          </w:rPr>
          <w:t>2014 г</w:t>
        </w:r>
      </w:smartTag>
      <w:r w:rsidRPr="00FF1CEF">
        <w:rPr>
          <w:sz w:val="28"/>
          <w:szCs w:val="28"/>
        </w:rPr>
        <w:t xml:space="preserve">. / [складальнікі: Г. У. Кірэева, Т. А. </w:t>
      </w:r>
      <w:r w:rsidRPr="00FF1CEF">
        <w:rPr>
          <w:sz w:val="28"/>
          <w:szCs w:val="28"/>
        </w:rPr>
        <w:lastRenderedPageBreak/>
        <w:t>Сапега,  А. А. Суша ; рэдкалегія: Р. С. Матульскі (старшыня) і інш.]. – Мінск, 2014. – С. 51–57.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Киреева, Г. В. Формирование коллекции «Скориниана» в фонде Национальной библиотеки Беларуси / Г. В. Киреева // Матэрыялы XХ Міжнародных Кірыла-Мяфодзіеўскіх чытанняў, прысвечаных Дням славянскага пісьменства і культуры (Мінск, 20–23 мая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.) / Мін</w:t>
      </w:r>
      <w:r>
        <w:rPr>
          <w:sz w:val="28"/>
          <w:szCs w:val="28"/>
          <w:lang w:val="be-BY"/>
        </w:rPr>
        <w:t>істэрст</w:t>
      </w:r>
      <w:r>
        <w:rPr>
          <w:sz w:val="28"/>
          <w:szCs w:val="28"/>
        </w:rPr>
        <w:t>ва культуры Рэспубл</w:t>
      </w:r>
      <w:r>
        <w:rPr>
          <w:sz w:val="28"/>
          <w:szCs w:val="28"/>
          <w:lang w:val="be-BY"/>
        </w:rPr>
        <w:t>ікі</w:t>
      </w:r>
      <w:r>
        <w:rPr>
          <w:sz w:val="28"/>
          <w:szCs w:val="28"/>
        </w:rPr>
        <w:t xml:space="preserve"> Беларусь, Беларуск</w:t>
      </w:r>
      <w:r>
        <w:rPr>
          <w:sz w:val="28"/>
          <w:szCs w:val="28"/>
          <w:lang w:val="be-BY"/>
        </w:rPr>
        <w:t>і</w:t>
      </w:r>
      <w:r w:rsidRPr="007A3126">
        <w:rPr>
          <w:sz w:val="28"/>
          <w:szCs w:val="28"/>
        </w:rPr>
        <w:t xml:space="preserve"> дзярж</w:t>
      </w:r>
      <w:r>
        <w:rPr>
          <w:sz w:val="28"/>
          <w:szCs w:val="28"/>
        </w:rPr>
        <w:t>а</w:t>
      </w:r>
      <w:r>
        <w:rPr>
          <w:sz w:val="28"/>
          <w:szCs w:val="28"/>
          <w:lang w:val="be-BY"/>
        </w:rPr>
        <w:t>ўны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</w:t>
      </w:r>
      <w:r>
        <w:rPr>
          <w:sz w:val="28"/>
          <w:szCs w:val="28"/>
          <w:lang w:val="be-BY"/>
        </w:rPr>
        <w:t>іврсітэ</w:t>
      </w:r>
      <w:r w:rsidRPr="007A3126">
        <w:rPr>
          <w:sz w:val="28"/>
          <w:szCs w:val="28"/>
        </w:rPr>
        <w:t>т</w:t>
      </w:r>
      <w:r>
        <w:rPr>
          <w:sz w:val="28"/>
          <w:szCs w:val="28"/>
        </w:rPr>
        <w:t xml:space="preserve"> культуры і мастацтваў ; рэдкалег</w:t>
      </w:r>
      <w:r>
        <w:rPr>
          <w:sz w:val="28"/>
          <w:szCs w:val="28"/>
          <w:lang w:val="be-BY"/>
        </w:rPr>
        <w:t>ія</w:t>
      </w:r>
      <w:r w:rsidRPr="007A3126">
        <w:rPr>
          <w:sz w:val="28"/>
          <w:szCs w:val="28"/>
        </w:rPr>
        <w:t>: В. Р. Языковіч (адк</w:t>
      </w:r>
      <w:r>
        <w:rPr>
          <w:sz w:val="28"/>
          <w:szCs w:val="28"/>
        </w:rPr>
        <w:t>азны рэдактар) [і інш.]. – Мінск</w:t>
      </w:r>
      <w:r w:rsidRPr="007A3126">
        <w:rPr>
          <w:sz w:val="28"/>
          <w:szCs w:val="28"/>
        </w:rPr>
        <w:t>, 2014.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– С.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111</w:t>
      </w:r>
      <w:r>
        <w:rPr>
          <w:sz w:val="28"/>
          <w:szCs w:val="28"/>
        </w:rPr>
        <w:t>–</w:t>
      </w:r>
      <w:r w:rsidRPr="007A3126">
        <w:rPr>
          <w:sz w:val="28"/>
          <w:szCs w:val="28"/>
        </w:rPr>
        <w:t>116.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Киреева, Г. Книга Бытия / Галина Киреева,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– Факсімільнае ўзнаўленне. – Мінск, 2013. – Т. 1 : Кніга Быцця = Книга Бытия = The Book of Genesis. – С. 44–50.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Киреева, Г. Книга Второзаконие / Галина Киреева,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Бразгунова. – Факсімільнае ўзнаўленне. – Мінск, 2014. – Т. 5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Кніга Другі Закон = Книга Второзаконие = The Book of Deuteronomy. – С. 11–15.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Киреева, Г. Книга Исход / Галина Киреева,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Бразгунова. – Факсімільнае ўзнаўленне. – Мінск, 2014 – Т. 2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: Кніга Выхад = Книга Исход = The Book of Exodus. – С. 13–18.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Киреева, Г. Книга Левит / Галина Киреева,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Бразгунова. – Факсімільнае ўзнаўленне. – Мінск, 2014. – Т. 3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: Кніга Лявіт = Книга Левит = The Book of Leviticus. – С. 13–19.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Киреева, Г. Книга Числа / Галина Киреева,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</w:t>
      </w:r>
      <w:r w:rsidRPr="007A3126">
        <w:rPr>
          <w:sz w:val="28"/>
          <w:szCs w:val="28"/>
        </w:rPr>
        <w:lastRenderedPageBreak/>
        <w:t>на англійскую мову: Г. М. Каваленка, І. В. Ісаева ; літаратурны пераклад прадмоў Ф. Скарыны на сучасныя беларускую і рускую мовы А. У. Бразгунова. – Факсімільнае ўзнаўленне. – Мінск, 2014. – Т. 4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Кніга Лічбы = Книга Числа = The Book of Numbers. – </w:t>
      </w:r>
      <w:r w:rsidRPr="007A3126">
        <w:rPr>
          <w:sz w:val="28"/>
          <w:szCs w:val="28"/>
          <w:lang w:val="en-US"/>
        </w:rPr>
        <w:t>C</w:t>
      </w:r>
      <w:r w:rsidRPr="007A3126">
        <w:rPr>
          <w:sz w:val="28"/>
          <w:szCs w:val="28"/>
        </w:rPr>
        <w:t xml:space="preserve">. 11–15.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Кірухіна, Л. Г. Гуманістычная місія бібліятэк у кантэксце Дзяржаўнай праграмы «Культура Беларусі» / Л. Г. Кірухіна, Л. А. Дзямешка // Бібліятэчны веснік : [зборнік артыкулаў] / Нацыянальная бібліятэка Беларусі ; [рэдкалегія: Р. С. Матульскі (старшыня) і інш.]. – Мінск, 2014. – С.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Кірэева, Г. Кніга Быцця / Галіна Кірэева,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– Факсімільнае ўзнаўленне. – Мінск, 2013. – Т. 1 : Кніга Быцця = Книга Бытия = The Book of Genesis. – С. 37–43.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Кірэева, Г. Кніга Выхад / Галіна Кірэева,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Бразгунова. – Факсімільнае ўзнаўленне. – Мінск, 2014 – Т. 2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: Кніга Выхад = Книга Исход = The Book of Exodus. – С. 7–12.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Кірэева, Г. Кніга Другі Закон / Галіна Кірэева,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Бразгунова. – Факсімільнае ўзнаўленне. – Мінск, 2014. – Т. 5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Кніга Другі Закон = Книга Второзаконие = The Book of Deuteronomy. – С. 7–10.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Кірэева, Г. Кніга Лічбы / Галіна Кірэева,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Бразгунова. – Факсімільнае ўзнаўленне. – Мінск, 2014. – Т. 4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Кніга Лічбы = Книга Числа = The Book of Numbers. – </w:t>
      </w:r>
      <w:r w:rsidRPr="007A3126">
        <w:rPr>
          <w:sz w:val="28"/>
          <w:szCs w:val="28"/>
          <w:lang w:val="en-US"/>
        </w:rPr>
        <w:t>C</w:t>
      </w:r>
      <w:r w:rsidRPr="007A3126">
        <w:rPr>
          <w:sz w:val="28"/>
          <w:szCs w:val="28"/>
        </w:rPr>
        <w:t xml:space="preserve">. 7–10.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Кірэева, Г. Кніга Лявіт / Галіна Кірэева, Алесь Суша // Кніжная спадчына Францыска Скарыны = Книжное наследие Франциска Скорины = Book heritage of Francysk Skaryna : [да 500-годдзя беларускага кнігадрукавання] / Нацыянальная бібліятэка Беларусі ; [адказны рэдактар А. А. Суша ; пераклад на англійскую мову: Г. М. Каваленка, І. В. Ісаева ; літаратурны пераклад </w:t>
      </w:r>
      <w:r w:rsidRPr="007A3126">
        <w:rPr>
          <w:sz w:val="28"/>
          <w:szCs w:val="28"/>
        </w:rPr>
        <w:lastRenderedPageBreak/>
        <w:t>прадмоў Ф. Скарыны на сучасныя беларускую і рускую мовы А. У. Бразгунова. – Факсімільнае ўзнаўленне. – Мінск, 2014. – Т. 3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: Кніга Лявіт = Книга Левит = The Book of Leviticus. – С. 7–12.</w:t>
      </w:r>
    </w:p>
    <w:p w:rsidR="00B52532" w:rsidRDefault="00B52532" w:rsidP="00B52532">
      <w:pPr>
        <w:numPr>
          <w:ilvl w:val="0"/>
          <w:numId w:val="20"/>
        </w:numPr>
        <w:ind w:left="0" w:firstLine="720"/>
        <w:jc w:val="both"/>
        <w:rPr>
          <w:bCs/>
          <w:sz w:val="28"/>
          <w:szCs w:val="28"/>
        </w:rPr>
      </w:pPr>
      <w:r w:rsidRPr="007A3126">
        <w:rPr>
          <w:bCs/>
          <w:sz w:val="28"/>
          <w:szCs w:val="28"/>
        </w:rPr>
        <w:t xml:space="preserve">Кларк, M. Открытый доступ и развитие / M. Кларк, Дж. Саливан, </w:t>
      </w:r>
    </w:p>
    <w:p w:rsidR="00B52532" w:rsidRPr="007A3126" w:rsidRDefault="00B52532" w:rsidP="00B52532">
      <w:pPr>
        <w:ind w:firstLine="720"/>
        <w:jc w:val="both"/>
        <w:rPr>
          <w:bCs/>
          <w:sz w:val="28"/>
          <w:szCs w:val="28"/>
        </w:rPr>
      </w:pPr>
      <w:r w:rsidRPr="007A3126">
        <w:rPr>
          <w:bCs/>
          <w:sz w:val="28"/>
          <w:szCs w:val="28"/>
        </w:rPr>
        <w:t xml:space="preserve">А. Сей ; </w:t>
      </w:r>
      <w:r>
        <w:rPr>
          <w:sz w:val="28"/>
          <w:szCs w:val="28"/>
        </w:rPr>
        <w:t>перевод</w:t>
      </w:r>
      <w:r w:rsidRPr="007A3126">
        <w:rPr>
          <w:sz w:val="28"/>
          <w:szCs w:val="28"/>
        </w:rPr>
        <w:t xml:space="preserve"> Л. П. Прокулевич </w:t>
      </w:r>
      <w:r>
        <w:rPr>
          <w:bCs/>
          <w:sz w:val="28"/>
          <w:szCs w:val="28"/>
        </w:rPr>
        <w:t>// Научно-технические библиоте</w:t>
      </w:r>
      <w:r w:rsidRPr="007A3126">
        <w:rPr>
          <w:bCs/>
          <w:sz w:val="28"/>
          <w:szCs w:val="28"/>
        </w:rPr>
        <w:t xml:space="preserve">ки. </w:t>
      </w:r>
      <w:r w:rsidRPr="007A3126">
        <w:rPr>
          <w:sz w:val="28"/>
          <w:szCs w:val="28"/>
        </w:rPr>
        <w:t xml:space="preserve">– </w:t>
      </w:r>
      <w:r w:rsidRPr="007A3126">
        <w:rPr>
          <w:bCs/>
          <w:sz w:val="28"/>
          <w:szCs w:val="28"/>
        </w:rPr>
        <w:t xml:space="preserve">2014. </w:t>
      </w:r>
      <w:r w:rsidRPr="007A3126">
        <w:rPr>
          <w:sz w:val="28"/>
          <w:szCs w:val="28"/>
        </w:rPr>
        <w:t xml:space="preserve">– </w:t>
      </w:r>
      <w:r w:rsidRPr="007A3126">
        <w:rPr>
          <w:bCs/>
          <w:sz w:val="28"/>
          <w:szCs w:val="28"/>
        </w:rPr>
        <w:t xml:space="preserve">№ 12. </w:t>
      </w:r>
      <w:r w:rsidRPr="007A3126">
        <w:rPr>
          <w:sz w:val="28"/>
          <w:szCs w:val="28"/>
        </w:rPr>
        <w:t>– С. 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Кніга ў музейнай прасторы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http://portal.nlb.by/portal/page/portal/index/detailed_news?param0=100832&amp;lang=be&amp;rubricId=711&amp;month=05&amp;year=2014&amp;day=28.</w:t>
      </w:r>
    </w:p>
    <w:p w:rsidR="00B52532" w:rsidRPr="007A3126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Кнігі беларускіх выдавецтваў па культуры і мастацтве (2012 – І квартал </w:t>
      </w:r>
      <w:smartTag w:uri="urn:schemas-microsoft-com:office:smarttags" w:element="metricconverter">
        <w:smartTagPr>
          <w:attr w:name="ProductID" w:val="2013 г"/>
        </w:smartTagPr>
        <w:r w:rsidRPr="007A3126">
          <w:rPr>
            <w:sz w:val="28"/>
            <w:szCs w:val="28"/>
          </w:rPr>
          <w:t>2013 г</w:t>
        </w:r>
      </w:smartTag>
      <w:r w:rsidRPr="007A3126">
        <w:rPr>
          <w:sz w:val="28"/>
          <w:szCs w:val="28"/>
        </w:rPr>
        <w:t>.) / падрыхтавала І. В. Нарчук // Артэфакт. – 2014. – № 1. – С. 147–163.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Кніжная спадчына Беларусі </w:t>
      </w:r>
      <w:r w:rsidRPr="007A3126">
        <w:rPr>
          <w:sz w:val="28"/>
          <w:szCs w:val="28"/>
          <w:lang w:eastAsia="ar-SA"/>
        </w:rPr>
        <w:t>[</w:t>
      </w:r>
      <w:r>
        <w:rPr>
          <w:sz w:val="28"/>
          <w:szCs w:val="28"/>
          <w:lang w:val="be-BY" w:eastAsia="ar-SA"/>
        </w:rPr>
        <w:t>Выяўленчы матэрыял</w:t>
      </w:r>
      <w:r w:rsidRPr="007A3126">
        <w:rPr>
          <w:sz w:val="28"/>
          <w:szCs w:val="28"/>
          <w:lang w:eastAsia="ar-SA"/>
        </w:rPr>
        <w:t>]</w:t>
      </w:r>
      <w:r>
        <w:rPr>
          <w:sz w:val="28"/>
          <w:szCs w:val="28"/>
          <w:lang w:eastAsia="ar-SA"/>
        </w:rPr>
        <w:t xml:space="preserve"> </w:t>
      </w:r>
      <w:r w:rsidRPr="0003157F">
        <w:rPr>
          <w:sz w:val="28"/>
          <w:szCs w:val="28"/>
        </w:rPr>
        <w:t>= Книжное наследие Беларуси = Belarusian book heritage : з фондаў Нацыянальнай бібліятэкі Беларусі : [фотаальбом / складальнік А. А. Суша ; пераклад на рускую мову: Г. М. Малей ; пераклад на англійскую мову: С. Ю. Нагорны ; прадмова Р. С. Матульскага ; фота А. П. Дрыбаса]</w:t>
      </w:r>
      <w:r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– Мінск : Беларуская энцыклапедыя імя Петруся Броўкі, 2014. – 416 с.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Колпина, Л. Г. Влияние платных услуг на финансовое обеспечение в сфере культуры Республики Беларусь / Колпина Л. Г., Харитонов А. А. // Вести Института современных знаний.</w:t>
      </w:r>
      <w:r>
        <w:rPr>
          <w:sz w:val="28"/>
          <w:szCs w:val="28"/>
        </w:rPr>
        <w:t xml:space="preserve"> – 2014. – № 2. – С. 54–</w:t>
      </w:r>
      <w:r w:rsidRPr="007A3126">
        <w:rPr>
          <w:sz w:val="28"/>
          <w:szCs w:val="28"/>
        </w:rPr>
        <w:t>58</w:t>
      </w:r>
      <w:r>
        <w:rPr>
          <w:sz w:val="28"/>
          <w:szCs w:val="28"/>
        </w:rPr>
        <w:t>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Корнилова, Т. В. Гоголевская страница из истории библиотеки Оптиной пустыни / Т. В. Корнилова // Здабыткі : дакументальныя помнікі на Бела</w:t>
      </w:r>
      <w:r>
        <w:rPr>
          <w:sz w:val="28"/>
          <w:szCs w:val="28"/>
        </w:rPr>
        <w:t xml:space="preserve">русі </w:t>
      </w:r>
      <w:r w:rsidRPr="007A3126">
        <w:rPr>
          <w:sz w:val="28"/>
          <w:szCs w:val="28"/>
        </w:rPr>
        <w:t>/ [складальнікі: Т. А. Сапега, А. А. Суша ; рэдкалегія: Р. С. Матульскі (галоўны рэдактар) і інш.]. – Мінск : Нацыянальная бібліятэка Беларусі, 2013. – Вып. 16</w:t>
      </w:r>
      <w:r>
        <w:rPr>
          <w:sz w:val="28"/>
          <w:szCs w:val="28"/>
        </w:rPr>
        <w:t>. –</w:t>
      </w:r>
      <w:r w:rsidRPr="007A3126">
        <w:rPr>
          <w:sz w:val="28"/>
          <w:szCs w:val="28"/>
        </w:rPr>
        <w:t xml:space="preserve"> С. 183–191.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 Кузьминич, Т. В. Бібліятэчнае краязнаўства: прастора вялікіх магчымасцей і перспектыў / Т. Кузьмініч // Бібліятэка прапануе. – 2014. – № 2. – С. 18–19.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Кузьминич, Т. В. Создание Национальной электронной библиотеки Беларуси: от цифровых коллекций к реализации общегосударственного проекта / Т. В. Кузьминич, А. А. Шереметьева // Развитие информатизации и государственной системы научно-технической информации : РИНТИ–2014 : XIII Международная конференция, 20 ноября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., Минск : доклады / [научные редакторы: А. В. Тузиков, Р. Б. Григянец, </w:t>
      </w:r>
      <w:r w:rsidRPr="00AF380D">
        <w:rPr>
          <w:sz w:val="28"/>
          <w:szCs w:val="28"/>
        </w:rPr>
        <w:t xml:space="preserve">В. Н. Венгеров]. – Минск, 2014. – С. 41–46. 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Кузьмініч, Т. В. Беларуская пстарычная бібліяграфія як інструмент гістарычнага пазнання </w:t>
      </w:r>
      <w:r>
        <w:rPr>
          <w:sz w:val="28"/>
          <w:szCs w:val="28"/>
        </w:rPr>
        <w:t>/ Т. В. Кузьм</w:t>
      </w:r>
      <w:r>
        <w:rPr>
          <w:sz w:val="28"/>
          <w:szCs w:val="28"/>
          <w:lang w:val="be-BY"/>
        </w:rPr>
        <w:t xml:space="preserve">ініч </w:t>
      </w:r>
      <w:r w:rsidRPr="007A3126">
        <w:rPr>
          <w:sz w:val="28"/>
          <w:szCs w:val="28"/>
        </w:rPr>
        <w:t xml:space="preserve">// Бібліятэчны веснік : [зборнік артыкулаў] / Нацыянальная бібліятэка Беларусі ; [рэдкалегія: </w:t>
      </w:r>
      <w:r w:rsidRPr="00AF380D">
        <w:rPr>
          <w:sz w:val="28"/>
          <w:szCs w:val="28"/>
        </w:rPr>
        <w:t xml:space="preserve"> Р. С. Матульскі (старшыня) і інш.]. – Мінск, 2014. – С. 7–22.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Курилина, Л. И. Межбиблиотечный абонемент и доставка документов: перспективы и реальность / Курилина Л. И., Скалабан О. А. // Материалы II Международного конгресса «Библиотека как феномен культуры», </w:t>
      </w:r>
      <w:r w:rsidRPr="007A3126">
        <w:rPr>
          <w:sz w:val="28"/>
          <w:szCs w:val="28"/>
        </w:rPr>
        <w:lastRenderedPageBreak/>
        <w:t xml:space="preserve">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[составитель А. А. Суша ; научный редактор </w:t>
      </w:r>
      <w:r w:rsidRPr="00AF380D">
        <w:rPr>
          <w:sz w:val="28"/>
          <w:szCs w:val="28"/>
        </w:rPr>
        <w:t xml:space="preserve"> Р. С. Мотульский]. – Минск, 2014. – С. 307–312.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bCs/>
          <w:sz w:val="28"/>
          <w:szCs w:val="28"/>
        </w:rPr>
      </w:pPr>
      <w:r w:rsidRPr="007A3126">
        <w:rPr>
          <w:bCs/>
          <w:sz w:val="28"/>
          <w:szCs w:val="28"/>
        </w:rPr>
        <w:t xml:space="preserve">ЛаГранд, Дж. Ученики с персональными девайсами и возможности школьных библиотек / Дж. ЛаГранд, Д. Джонсон ; </w:t>
      </w:r>
      <w:r>
        <w:rPr>
          <w:sz w:val="28"/>
          <w:szCs w:val="28"/>
        </w:rPr>
        <w:t>перевод</w:t>
      </w:r>
      <w:r w:rsidRPr="007A3126">
        <w:rPr>
          <w:sz w:val="28"/>
          <w:szCs w:val="28"/>
        </w:rPr>
        <w:t xml:space="preserve"> </w:t>
      </w:r>
      <w:r w:rsidRPr="00AF380D">
        <w:rPr>
          <w:bCs/>
          <w:sz w:val="28"/>
          <w:szCs w:val="28"/>
        </w:rPr>
        <w:t xml:space="preserve"> </w:t>
      </w:r>
      <w:r w:rsidRPr="00AF380D">
        <w:rPr>
          <w:sz w:val="27"/>
          <w:szCs w:val="27"/>
        </w:rPr>
        <w:t xml:space="preserve">Л. П. Прокулевич </w:t>
      </w:r>
      <w:r w:rsidRPr="00AF380D">
        <w:rPr>
          <w:bCs/>
          <w:sz w:val="27"/>
          <w:szCs w:val="27"/>
        </w:rPr>
        <w:t>//</w:t>
      </w:r>
      <w:r w:rsidRPr="00AF380D">
        <w:rPr>
          <w:sz w:val="27"/>
          <w:szCs w:val="27"/>
        </w:rPr>
        <w:t xml:space="preserve"> </w:t>
      </w:r>
      <w:r w:rsidRPr="00AF380D">
        <w:rPr>
          <w:bCs/>
          <w:sz w:val="27"/>
          <w:szCs w:val="27"/>
        </w:rPr>
        <w:t xml:space="preserve">Школьная библиотека: сегодня и завтра. </w:t>
      </w:r>
      <w:r w:rsidRPr="00AF380D">
        <w:rPr>
          <w:sz w:val="27"/>
          <w:szCs w:val="27"/>
        </w:rPr>
        <w:t xml:space="preserve">– </w:t>
      </w:r>
      <w:r w:rsidRPr="00AF380D">
        <w:rPr>
          <w:bCs/>
          <w:sz w:val="27"/>
          <w:szCs w:val="27"/>
        </w:rPr>
        <w:t xml:space="preserve">2014. </w:t>
      </w:r>
      <w:r w:rsidRPr="00AF380D">
        <w:rPr>
          <w:sz w:val="27"/>
          <w:szCs w:val="27"/>
        </w:rPr>
        <w:t>–</w:t>
      </w:r>
      <w:r w:rsidRPr="00AF380D">
        <w:rPr>
          <w:bCs/>
          <w:sz w:val="27"/>
          <w:szCs w:val="27"/>
        </w:rPr>
        <w:t xml:space="preserve"> № 11.</w:t>
      </w:r>
      <w:r w:rsidRPr="00AF380D">
        <w:rPr>
          <w:sz w:val="28"/>
          <w:szCs w:val="28"/>
        </w:rPr>
        <w:t xml:space="preserve"> –</w:t>
      </w:r>
      <w:r w:rsidRPr="00AF380D">
        <w:rPr>
          <w:bCs/>
          <w:sz w:val="28"/>
          <w:szCs w:val="28"/>
        </w:rPr>
        <w:t xml:space="preserve"> С. 25</w:t>
      </w:r>
      <w:r w:rsidRPr="00AF380D">
        <w:rPr>
          <w:sz w:val="28"/>
          <w:szCs w:val="28"/>
        </w:rPr>
        <w:t>–</w:t>
      </w:r>
      <w:r w:rsidRPr="00AF380D">
        <w:rPr>
          <w:bCs/>
          <w:sz w:val="28"/>
          <w:szCs w:val="28"/>
        </w:rPr>
        <w:t>31.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Лепшыя кнігі Беларусі – 2014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http://www.nlb.by/portal/page/portal/index/detailed_news?param0=93813&amp;lang=be&amp;rubricId=711.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Маремуха, Н. Н. Резервный фонд Национальной библиотеки Беларуси: исторический ракурс развития и современное состояние </w:t>
      </w:r>
      <w:r>
        <w:rPr>
          <w:sz w:val="28"/>
          <w:szCs w:val="28"/>
        </w:rPr>
        <w:t xml:space="preserve">/ Н. Н. Маремуха </w:t>
      </w:r>
      <w:r w:rsidRPr="007A3126">
        <w:rPr>
          <w:sz w:val="28"/>
          <w:szCs w:val="28"/>
        </w:rPr>
        <w:t>// Бібліятэчны веснік : [зборнік артыкулаў] / Нацыянальная бібліятэка Беларусі ; [рэдкалегія: Р. С. Матульскі (старшыня) і інш.]. – Мінск, 2013. – Вып. 5. – С. 157–165.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03157F">
        <w:rPr>
          <w:sz w:val="27"/>
          <w:szCs w:val="27"/>
        </w:rPr>
        <w:t>Масловская, А. Ю. Интерактивные сервисы библиотеки: вопросы учета</w:t>
      </w:r>
      <w:r w:rsidRPr="007A3126">
        <w:rPr>
          <w:sz w:val="28"/>
          <w:szCs w:val="28"/>
        </w:rPr>
        <w:t xml:space="preserve"> / Анастасия Масловская // Бібліятэчны свет. – 2014. – № 4. – С. 7–8.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Масловская, А. Ю. Компетентностный подход как основа развития трудовых ресурсов публичных библиотек </w:t>
      </w:r>
      <w:r>
        <w:rPr>
          <w:sz w:val="28"/>
          <w:szCs w:val="28"/>
        </w:rPr>
        <w:t xml:space="preserve">/ А. Ю. Масловская </w:t>
      </w:r>
      <w:r w:rsidRPr="007A3126">
        <w:rPr>
          <w:sz w:val="28"/>
          <w:szCs w:val="28"/>
        </w:rPr>
        <w:t>// Бібліятэчны веснік : [зборнік артыкулаў] / Нацыянальная бібліятэка Беларусі ; [рэдкалегія: Р. С. Матульскі (старшыня) і інш.]. – Мінск : Нацыянальная бібліятэка Беларусі, 2014. – С.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Масловская, А. Ю. Международный стандарт по библиотечной статистике: новая редакция – новые возможности для библиотек / Масловская А. Ю.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 / [составитель А. А. Суша ; научный редактор Р. С. Мотульский]. – Минск, 2014. – С. 312–315.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 / [составитель А. А. Суша ; научный редактор Р. С. Мотульский]. – Минск : Н</w:t>
      </w:r>
      <w:r>
        <w:rPr>
          <w:sz w:val="28"/>
          <w:szCs w:val="28"/>
        </w:rPr>
        <w:t>ациональная библиотека Беларуси</w:t>
      </w:r>
      <w:r w:rsidRPr="007A3126">
        <w:rPr>
          <w:sz w:val="28"/>
          <w:szCs w:val="28"/>
        </w:rPr>
        <w:t>, 2014. – 346, [1] с.</w:t>
      </w:r>
    </w:p>
    <w:p w:rsidR="00B52532" w:rsidRPr="007A3126" w:rsidRDefault="00B52532" w:rsidP="00B52532">
      <w:pPr>
        <w:numPr>
          <w:ilvl w:val="0"/>
          <w:numId w:val="20"/>
        </w:numPr>
        <w:tabs>
          <w:tab w:val="left" w:pos="540"/>
        </w:tabs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Матульскі, Р. С [Прадмова] / Раман Матульскі // Кніжная спадчына Беларусі </w:t>
      </w:r>
      <w:r w:rsidRPr="007A3126">
        <w:rPr>
          <w:sz w:val="28"/>
          <w:szCs w:val="28"/>
          <w:lang w:eastAsia="ar-SA"/>
        </w:rPr>
        <w:t>[</w:t>
      </w:r>
      <w:r>
        <w:rPr>
          <w:sz w:val="28"/>
          <w:szCs w:val="28"/>
          <w:lang w:val="be-BY" w:eastAsia="ar-SA"/>
        </w:rPr>
        <w:t>Выяўленчы матэрыял</w:t>
      </w:r>
      <w:r w:rsidRPr="007A3126">
        <w:rPr>
          <w:sz w:val="28"/>
          <w:szCs w:val="28"/>
          <w:lang w:eastAsia="ar-SA"/>
        </w:rPr>
        <w:t>]</w:t>
      </w:r>
      <w:r>
        <w:rPr>
          <w:sz w:val="28"/>
          <w:szCs w:val="28"/>
          <w:lang w:eastAsia="ar-SA"/>
        </w:rPr>
        <w:t xml:space="preserve"> </w:t>
      </w:r>
      <w:r w:rsidRPr="0003157F">
        <w:rPr>
          <w:sz w:val="28"/>
          <w:szCs w:val="28"/>
        </w:rPr>
        <w:t>= Книжное наследие Беларуси = Belarusian book heritage : з фондаў Нацыянальнай бібліятэкі Беларусі : [фотаальбом / складальнік А. А. Суша ; пераклад на рускую мову: Г. М. Малей ; пераклад на англійскую мову: С. Ю. Нагорны ; прадмова Р. С. Матульскага ; фота А. П. Дрыбаса]</w:t>
      </w:r>
      <w:r>
        <w:rPr>
          <w:sz w:val="28"/>
          <w:szCs w:val="28"/>
        </w:rPr>
        <w:t>.</w:t>
      </w:r>
      <w:r w:rsidRPr="007A3126">
        <w:rPr>
          <w:sz w:val="28"/>
          <w:szCs w:val="28"/>
        </w:rPr>
        <w:t xml:space="preserve"> – Мінск, 2014. – С. [8–13]. </w:t>
      </w:r>
    </w:p>
    <w:p w:rsidR="00B52532" w:rsidRPr="007A3126" w:rsidRDefault="00B52532" w:rsidP="00B52532">
      <w:pPr>
        <w:numPr>
          <w:ilvl w:val="0"/>
          <w:numId w:val="20"/>
        </w:numPr>
        <w:tabs>
          <w:tab w:val="left" w:pos="540"/>
        </w:tabs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Матульскі, Р. С. Культура пачалася з бацькоў / Раман Сцяпанавіч Матульс</w:t>
      </w:r>
      <w:r>
        <w:rPr>
          <w:sz w:val="28"/>
          <w:szCs w:val="28"/>
        </w:rPr>
        <w:t>кі // Культура. – 2014. – 6 верасня</w:t>
      </w:r>
      <w:r w:rsidRPr="007A3126">
        <w:rPr>
          <w:sz w:val="28"/>
          <w:szCs w:val="28"/>
        </w:rPr>
        <w:t xml:space="preserve"> (№ 36). – С. 13.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bCs/>
          <w:sz w:val="28"/>
          <w:szCs w:val="28"/>
        </w:rPr>
      </w:pPr>
      <w:r w:rsidRPr="007A3126">
        <w:rPr>
          <w:bCs/>
          <w:sz w:val="28"/>
          <w:szCs w:val="28"/>
        </w:rPr>
        <w:t xml:space="preserve">Матэрыялы X Міжнародных кнігазнаўчых чытанняў «Кніжная культура Беларусі XVI – сярэдзіны XVII ст.: да 440-годдзя выдавецкай дзейнасці Мамонічаў», Мінск, 17–18 красавіка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bCs/>
            <w:sz w:val="28"/>
            <w:szCs w:val="28"/>
          </w:rPr>
          <w:t>2014 г</w:t>
        </w:r>
      </w:smartTag>
      <w:r w:rsidRPr="007A3126">
        <w:rPr>
          <w:bCs/>
          <w:sz w:val="28"/>
          <w:szCs w:val="28"/>
        </w:rPr>
        <w:t>. / [складальнікі: Г. У. Кірэева, Т. А. Сапега, А. А. Суша ; рэдкалегія: Р. С. Матульскі (старшыня) і інш.]. – Мінск : Нацыянальная бібліятэка Беларусі, 2014. – 237, [1] с.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Мелодыя аголенага нерва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11" w:history="1">
        <w:r w:rsidRPr="00680F3B">
          <w:rPr>
            <w:rStyle w:val="af9"/>
            <w:sz w:val="28"/>
            <w:szCs w:val="28"/>
          </w:rPr>
          <w:t>http://www.nlb.by/</w:t>
        </w:r>
      </w:hyperlink>
      <w:r>
        <w:rPr>
          <w:sz w:val="28"/>
          <w:szCs w:val="28"/>
        </w:rPr>
        <w:t> 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0=109853&amp;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Методические рекомендации по формированию библиографических записей на альбомы и атласы / </w:t>
      </w:r>
      <w:r w:rsidRPr="00550BA8">
        <w:rPr>
          <w:sz w:val="28"/>
          <w:szCs w:val="28"/>
        </w:rPr>
        <w:t>[составители: Н. А. Шамко, О. С. Демидова ; под научной редакцией С. В. Ильиной].</w:t>
      </w:r>
      <w:r w:rsidRPr="007A3126">
        <w:rPr>
          <w:sz w:val="28"/>
          <w:szCs w:val="28"/>
        </w:rPr>
        <w:t xml:space="preserve"> – Минск : </w:t>
      </w:r>
      <w:r w:rsidRPr="00550BA8">
        <w:rPr>
          <w:sz w:val="28"/>
          <w:szCs w:val="28"/>
        </w:rPr>
        <w:t>Национальная библиотека Беларуси</w:t>
      </w:r>
      <w:r w:rsidRPr="007A3126">
        <w:rPr>
          <w:sz w:val="28"/>
          <w:szCs w:val="28"/>
        </w:rPr>
        <w:t>, 2014. – 39 с.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Микульский, Ю. Н. Славяно-русские рукописи XV в. из собраний Национальной библиотеки Беларуси / Ю.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Н. Микульский // Беларуская даўніна</w:t>
      </w:r>
      <w:r>
        <w:rPr>
          <w:sz w:val="28"/>
          <w:szCs w:val="28"/>
        </w:rPr>
        <w:t xml:space="preserve"> / рэдактар Ю. М. М</w:t>
      </w:r>
      <w:r>
        <w:rPr>
          <w:sz w:val="28"/>
          <w:szCs w:val="28"/>
          <w:lang w:val="be-BY"/>
        </w:rPr>
        <w:t>ікульскі</w:t>
      </w:r>
      <w:r w:rsidRPr="007A3126">
        <w:rPr>
          <w:sz w:val="28"/>
          <w:szCs w:val="28"/>
        </w:rPr>
        <w:t xml:space="preserve">. – Мінск, 2014. – Вып. 1. – С. 168–179. 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Мікульскі</w:t>
      </w:r>
      <w:r w:rsidRPr="007A3126">
        <w:rPr>
          <w:sz w:val="28"/>
          <w:szCs w:val="28"/>
        </w:rPr>
        <w:t xml:space="preserve">, Ю. М. </w:t>
      </w:r>
      <w:r>
        <w:rPr>
          <w:sz w:val="28"/>
          <w:szCs w:val="28"/>
        </w:rPr>
        <w:t>Кнігазборы шляхецкага роду Сліз</w:t>
      </w:r>
      <w:r w:rsidRPr="007A3126">
        <w:rPr>
          <w:sz w:val="28"/>
          <w:szCs w:val="28"/>
        </w:rPr>
        <w:t>няў: новыя рукапісы XVII ст. / Ю.</w:t>
      </w:r>
      <w:r>
        <w:rPr>
          <w:sz w:val="28"/>
          <w:szCs w:val="28"/>
        </w:rPr>
        <w:t xml:space="preserve"> М. Мікульскі</w:t>
      </w:r>
      <w:r w:rsidRPr="007A3126">
        <w:rPr>
          <w:sz w:val="28"/>
          <w:szCs w:val="28"/>
        </w:rPr>
        <w:t xml:space="preserve"> // Беларуская даўніна</w:t>
      </w:r>
      <w:r>
        <w:rPr>
          <w:sz w:val="28"/>
          <w:szCs w:val="28"/>
        </w:rPr>
        <w:t xml:space="preserve"> / рэдактар </w:t>
      </w:r>
      <w:r w:rsidRPr="00AF380D">
        <w:rPr>
          <w:sz w:val="28"/>
          <w:szCs w:val="28"/>
        </w:rPr>
        <w:t>Ю. М. М</w:t>
      </w:r>
      <w:r w:rsidRPr="00AF380D">
        <w:rPr>
          <w:sz w:val="28"/>
          <w:szCs w:val="28"/>
          <w:lang w:val="be-BY"/>
        </w:rPr>
        <w:t>ікульскі</w:t>
      </w:r>
      <w:r w:rsidRPr="00AF380D">
        <w:rPr>
          <w:sz w:val="28"/>
          <w:szCs w:val="28"/>
        </w:rPr>
        <w:t>. – Мінск, 2014. – Вып. 1. – C. 183–184.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 Мікульскі, Ю. М. Рукапіс з царкоўных сховішчаў Слуцка XVI ст. / </w:t>
      </w:r>
      <w:r w:rsidRPr="00AF380D">
        <w:rPr>
          <w:sz w:val="28"/>
          <w:szCs w:val="28"/>
        </w:rPr>
        <w:t>Ю. М. Мікульскі // Беларуская даўніна / рэдактар Ю. М. М</w:t>
      </w:r>
      <w:r w:rsidRPr="00AF380D">
        <w:rPr>
          <w:sz w:val="28"/>
          <w:szCs w:val="28"/>
          <w:lang w:val="be-BY"/>
        </w:rPr>
        <w:t>ікульскі</w:t>
      </w:r>
      <w:r w:rsidRPr="00AF380D">
        <w:rPr>
          <w:sz w:val="28"/>
          <w:szCs w:val="28"/>
        </w:rPr>
        <w:t>. – Мінск, 2014. – Вып. 1. – C. 180–182.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Міцкевіч, В. Вераснёўскі атожылак Коласа: 100 гадоў з дня нараджэння Данілы Міцкевіча / Вера Міцкевіч // Роднае слова. – 2014. – №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9.– С. 70–74.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Міцкев</w:t>
      </w:r>
      <w:r>
        <w:rPr>
          <w:sz w:val="28"/>
          <w:szCs w:val="28"/>
        </w:rPr>
        <w:t>іч, В. Д. Коласавы парасткі: [ д</w:t>
      </w:r>
      <w:r w:rsidRPr="007A3126">
        <w:rPr>
          <w:sz w:val="28"/>
          <w:szCs w:val="28"/>
        </w:rPr>
        <w:t>а 100-годдзя з дня нараджэння Д.К. Міцкевіча] / Вера Міцкевіч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; запісала Ларыса Цімошык // Звязда. – 2014. – 29 снежня (№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246). – С. 6.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Міцкевіч, В. Лёс швагра Якуба Коласа Івана Каменскага, удзельніка Першай сусветнай вайны / Вера Міцкевіч // Маладосць</w:t>
      </w:r>
      <w:r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 xml:space="preserve">– 2014. – №11. – </w:t>
      </w:r>
      <w:r w:rsidRPr="00AF380D">
        <w:rPr>
          <w:sz w:val="28"/>
          <w:szCs w:val="28"/>
        </w:rPr>
        <w:t>С. 111–113.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Мотульский, Р. С. Библиотека в век электронных технологий / </w:t>
      </w:r>
      <w:r w:rsidRPr="00AF380D">
        <w:rPr>
          <w:sz w:val="28"/>
          <w:szCs w:val="28"/>
        </w:rPr>
        <w:t>Роман Мотульский // Наука и инновации. – 2014. – № 4. – С. 22–25.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Мотульский, Р. С. Библиотеки Беларуси во время Великой Отечественной войны (1941–1945 гг.) / Мотульский Р. С.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[составитель А. А. Суша ; научный редактор </w:t>
      </w:r>
      <w:r w:rsidRPr="00AF380D">
        <w:rPr>
          <w:sz w:val="28"/>
          <w:szCs w:val="28"/>
        </w:rPr>
        <w:t>Р. С. Мотульский]. – Минск, 2014. – С. 10–21.</w:t>
      </w:r>
    </w:p>
    <w:p w:rsidR="00B52532" w:rsidRPr="007A3126" w:rsidRDefault="00B52532" w:rsidP="00B52532">
      <w:pPr>
        <w:numPr>
          <w:ilvl w:val="0"/>
          <w:numId w:val="20"/>
        </w:numPr>
        <w:tabs>
          <w:tab w:val="left" w:pos="540"/>
        </w:tabs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Мотульский, Р. С. Виртуальная реконструкция памятников книжной культуры Беларуси / Мотульский Р. С. // Сборник материалов 42 Международной конференции ABDOS «На пути к новому самопознанию – библиотеки как культурный и социальный центр», Минск, 28–30 августа </w:t>
      </w:r>
      <w:smartTag w:uri="urn:schemas-microsoft-com:office:smarttags" w:element="metricconverter">
        <w:smartTagPr>
          <w:attr w:name="ProductID" w:val="2013 г"/>
        </w:smartTagPr>
        <w:r w:rsidRPr="007A3126">
          <w:rPr>
            <w:sz w:val="28"/>
            <w:szCs w:val="28"/>
          </w:rPr>
          <w:t>2013 г</w:t>
        </w:r>
      </w:smartTag>
      <w:r w:rsidRPr="007A31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7A3126">
        <w:rPr>
          <w:sz w:val="28"/>
          <w:szCs w:val="28"/>
        </w:rPr>
        <w:t>(В печати).</w:t>
      </w:r>
    </w:p>
    <w:p w:rsidR="00B52532" w:rsidRPr="007A3126" w:rsidRDefault="00B52532" w:rsidP="00B52532">
      <w:pPr>
        <w:numPr>
          <w:ilvl w:val="0"/>
          <w:numId w:val="20"/>
        </w:numPr>
        <w:tabs>
          <w:tab w:val="left" w:pos="540"/>
        </w:tabs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Мотульский, Р. С. Создание облачного комплекса информационно-технологических систем для библиотек Беларуси / Р. С. Мотульский // Развитие информатизации и государственной системы научно-технической информации</w:t>
      </w:r>
      <w:r>
        <w:rPr>
          <w:sz w:val="28"/>
          <w:szCs w:val="28"/>
        </w:rPr>
        <w:t xml:space="preserve"> : РИНТИ – 2014 : XIII Международная конференция</w:t>
      </w:r>
      <w:r w:rsidRPr="007A3126">
        <w:rPr>
          <w:sz w:val="28"/>
          <w:szCs w:val="28"/>
        </w:rPr>
        <w:t>, 20 ноября 2014 года, Минск</w:t>
      </w:r>
      <w:r w:rsidRPr="00823B96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823B96">
        <w:rPr>
          <w:sz w:val="28"/>
          <w:szCs w:val="28"/>
        </w:rPr>
        <w:t>: доклады / [научные редакторы: А. В. Тузиков, Р. Б. Григянец, В. Н. Венгеров]</w:t>
      </w:r>
      <w:r w:rsidRPr="007A3126">
        <w:rPr>
          <w:sz w:val="28"/>
          <w:szCs w:val="28"/>
        </w:rPr>
        <w:t>. – Минск, 2014. – С. 18–23.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Мотульский, Р. С. Сохранение памятников книжной культуры посредством факсимильного воспроизведения (из опыта Национальной библиотеки Беларуси) / Р. С. Мотульский, А. А. Суша // Библиотека Академии </w:t>
      </w:r>
      <w:r>
        <w:rPr>
          <w:sz w:val="28"/>
          <w:szCs w:val="28"/>
        </w:rPr>
        <w:lastRenderedPageBreak/>
        <w:t>наук: 300 лет служения науке : ю</w:t>
      </w:r>
      <w:r w:rsidRPr="007A3126">
        <w:rPr>
          <w:sz w:val="28"/>
          <w:szCs w:val="28"/>
        </w:rPr>
        <w:t>билейная научная конференция, посвященная 300-летию Библиотеки Российской а</w:t>
      </w:r>
      <w:r>
        <w:rPr>
          <w:sz w:val="28"/>
          <w:szCs w:val="28"/>
        </w:rPr>
        <w:t>кадемии наук : тезисы докладов,</w:t>
      </w:r>
      <w:r w:rsidRPr="007A3126">
        <w:rPr>
          <w:sz w:val="28"/>
          <w:szCs w:val="28"/>
        </w:rPr>
        <w:t xml:space="preserve"> Санкт-Петербург, 27–28 ноября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r w:rsidRPr="003076DA">
        <w:rPr>
          <w:sz w:val="28"/>
          <w:szCs w:val="28"/>
        </w:rPr>
        <w:t>[редколлегия: О. В. Скворцова (ответственный составитель) и др.]</w:t>
      </w:r>
      <w:r>
        <w:rPr>
          <w:sz w:val="28"/>
          <w:szCs w:val="28"/>
        </w:rPr>
        <w:t>.</w:t>
      </w:r>
      <w:r w:rsidRPr="007A3126">
        <w:rPr>
          <w:sz w:val="28"/>
          <w:szCs w:val="28"/>
        </w:rPr>
        <w:t xml:space="preserve"> – Санкт-Петербург, 2014. – С. 58. </w:t>
      </w:r>
    </w:p>
    <w:p w:rsidR="00B52532" w:rsidRPr="007A3126" w:rsidRDefault="00B52532" w:rsidP="00B52532">
      <w:pPr>
        <w:numPr>
          <w:ilvl w:val="0"/>
          <w:numId w:val="20"/>
        </w:numPr>
        <w:tabs>
          <w:tab w:val="left" w:pos="540"/>
        </w:tabs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Мотульский, Р. С. Формирование системы духовных ценностей общества посредством факсимильного воспроизведения памятников книжной культуры / Р. С. Мотульский, А. А. Суша // Материалы научно-практической конференции «Актуальные проблемы строительства и развития Союзного государства», посвященной празднованию 70-летия освобождения Беларуси от немецко-фашистских захватчиков, Минск, 27–29 мая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7A3126">
        <w:rPr>
          <w:sz w:val="28"/>
          <w:szCs w:val="28"/>
        </w:rPr>
        <w:t>(В печати).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Мотульский, Р. Слово живое и виртуальное </w:t>
      </w:r>
      <w:r>
        <w:rPr>
          <w:sz w:val="28"/>
          <w:szCs w:val="28"/>
        </w:rPr>
        <w:t xml:space="preserve">/ Р. Мотульский </w:t>
      </w:r>
      <w:r w:rsidRPr="007A3126">
        <w:rPr>
          <w:sz w:val="28"/>
          <w:szCs w:val="28"/>
        </w:rPr>
        <w:t>// Народная газета. – 2014. – 12 сен</w:t>
      </w:r>
      <w:r>
        <w:rPr>
          <w:sz w:val="28"/>
          <w:szCs w:val="28"/>
        </w:rPr>
        <w:t>тября</w:t>
      </w:r>
      <w:r w:rsidRPr="007A3126">
        <w:rPr>
          <w:sz w:val="28"/>
          <w:szCs w:val="28"/>
        </w:rPr>
        <w:t xml:space="preserve"> (№ 129). – С. 10.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Музыка стагоддзяў [Выяўленчы матэрыял] = </w:t>
      </w:r>
      <w:r w:rsidRPr="007A3126">
        <w:rPr>
          <w:sz w:val="28"/>
          <w:szCs w:val="28"/>
          <w:lang w:val="en-US"/>
        </w:rPr>
        <w:t>The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Music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of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Centuries</w:t>
      </w:r>
      <w:r w:rsidRPr="007A3126">
        <w:rPr>
          <w:sz w:val="28"/>
          <w:szCs w:val="28"/>
        </w:rPr>
        <w:t xml:space="preserve"> : [каляндар насценны на 2015 год] / Белінвестбанк ; ідэя праекта </w:t>
      </w:r>
      <w:r w:rsidRPr="00AF380D">
        <w:rPr>
          <w:sz w:val="28"/>
          <w:szCs w:val="28"/>
        </w:rPr>
        <w:t>В. Данішэўская ; куратар праекта У. Тамашэвіч ; складанне, тэкст А. Сушы ; дызайн К.</w:t>
      </w:r>
      <w:r w:rsidRPr="00AF380D">
        <w:rPr>
          <w:sz w:val="28"/>
          <w:szCs w:val="28"/>
          <w:lang w:val="en-US"/>
        </w:rPr>
        <w:t> </w:t>
      </w:r>
      <w:r w:rsidRPr="00AF380D">
        <w:rPr>
          <w:sz w:val="28"/>
          <w:szCs w:val="28"/>
        </w:rPr>
        <w:t>Вашчанка ; фота А.</w:t>
      </w:r>
      <w:r w:rsidRPr="00AF380D">
        <w:rPr>
          <w:sz w:val="28"/>
          <w:szCs w:val="28"/>
          <w:lang w:val="en-US"/>
        </w:rPr>
        <w:t> </w:t>
      </w:r>
      <w:r w:rsidRPr="00AF380D">
        <w:rPr>
          <w:sz w:val="28"/>
          <w:szCs w:val="28"/>
        </w:rPr>
        <w:t xml:space="preserve">Яравенка. – Мінск : [б.и.], 2014. – (Памятаем пра мінулае, рухаючыся ў будучыню). – </w:t>
      </w:r>
      <w:r w:rsidRPr="00AF380D">
        <w:rPr>
          <w:sz w:val="28"/>
          <w:szCs w:val="28"/>
          <w:lang w:val="en-US"/>
        </w:rPr>
        <w:t>P</w:t>
      </w:r>
      <w:r w:rsidRPr="00AF380D">
        <w:rPr>
          <w:sz w:val="28"/>
          <w:szCs w:val="28"/>
        </w:rPr>
        <w:t>. 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Музыка стагоддзяў [Выяўленчы матэрыял] = </w:t>
      </w:r>
      <w:r w:rsidRPr="007A3126">
        <w:rPr>
          <w:sz w:val="28"/>
          <w:szCs w:val="28"/>
          <w:lang w:val="en-US"/>
        </w:rPr>
        <w:t>The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Music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of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Centuries</w:t>
      </w:r>
      <w:r w:rsidRPr="007A3126">
        <w:rPr>
          <w:sz w:val="28"/>
          <w:szCs w:val="28"/>
        </w:rPr>
        <w:t xml:space="preserve"> : [каляндар настольны на 2015 год] / Белінвестбанк ; ідэя праекта В.</w:t>
      </w:r>
      <w:r w:rsidRPr="007A3126">
        <w:rPr>
          <w:sz w:val="28"/>
          <w:szCs w:val="28"/>
          <w:lang w:val="en-US"/>
        </w:rPr>
        <w:t> </w:t>
      </w:r>
      <w:r w:rsidRPr="007A3126">
        <w:rPr>
          <w:sz w:val="28"/>
          <w:szCs w:val="28"/>
        </w:rPr>
        <w:t>Данішэўская ; куратар праекта У. Тамашэвіч ; складанне, тэкст А. Сушы ; дызайн К. Вашчанка ; фота А.</w:t>
      </w:r>
      <w:r w:rsidRPr="007A3126">
        <w:rPr>
          <w:sz w:val="28"/>
          <w:szCs w:val="28"/>
          <w:lang w:val="en-US"/>
        </w:rPr>
        <w:t> </w:t>
      </w:r>
      <w:r w:rsidRPr="007A3126">
        <w:rPr>
          <w:sz w:val="28"/>
          <w:szCs w:val="28"/>
        </w:rPr>
        <w:t>Яравенка. – Мінск</w:t>
      </w:r>
      <w:r>
        <w:rPr>
          <w:sz w:val="28"/>
          <w:szCs w:val="28"/>
        </w:rPr>
        <w:t xml:space="preserve">: </w:t>
      </w:r>
      <w:r w:rsidRPr="007A3126">
        <w:rPr>
          <w:sz w:val="28"/>
          <w:szCs w:val="28"/>
        </w:rPr>
        <w:t>[</w:t>
      </w:r>
      <w:r>
        <w:rPr>
          <w:sz w:val="28"/>
          <w:szCs w:val="28"/>
        </w:rPr>
        <w:t>б.и.</w:t>
      </w:r>
      <w:r w:rsidRPr="007A3126">
        <w:rPr>
          <w:sz w:val="28"/>
          <w:szCs w:val="28"/>
        </w:rPr>
        <w:t>], 2014. – (Памятаем пра мінулае, рухаючыся ў будучыню). – Л. 13.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На кніжнай паліцы: беларуская мастацкая літаратура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>http://portal.nlb.by/portal/page/portal/index/detailed_news?param0=</w:t>
      </w:r>
      <w:r w:rsidRPr="00AF380D">
        <w:rPr>
          <w:sz w:val="28"/>
          <w:szCs w:val="28"/>
        </w:rPr>
        <w:t xml:space="preserve"> 98332&amp;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=895&amp;</w:t>
      </w:r>
      <w:r w:rsidRPr="00AF380D">
        <w:rPr>
          <w:sz w:val="28"/>
          <w:szCs w:val="28"/>
          <w:lang w:val="en-US"/>
        </w:rPr>
        <w:t>month</w:t>
      </w:r>
      <w:r w:rsidRPr="00AF380D">
        <w:rPr>
          <w:sz w:val="28"/>
          <w:szCs w:val="28"/>
        </w:rPr>
        <w:t>=04&amp;</w:t>
      </w:r>
      <w:r w:rsidRPr="00AF380D">
        <w:rPr>
          <w:sz w:val="28"/>
          <w:szCs w:val="28"/>
          <w:lang w:val="en-US"/>
        </w:rPr>
        <w:t>year</w:t>
      </w:r>
      <w:r w:rsidRPr="00AF380D">
        <w:rPr>
          <w:sz w:val="28"/>
          <w:szCs w:val="28"/>
        </w:rPr>
        <w:t>=2014&amp;</w:t>
      </w:r>
      <w:r w:rsidRPr="00AF380D">
        <w:rPr>
          <w:sz w:val="28"/>
          <w:szCs w:val="28"/>
          <w:lang w:val="en-US"/>
        </w:rPr>
        <w:t>day</w:t>
      </w:r>
      <w:r w:rsidRPr="00AF380D">
        <w:rPr>
          <w:sz w:val="28"/>
          <w:szCs w:val="28"/>
        </w:rPr>
        <w:t>=23.</w:t>
      </w:r>
    </w:p>
    <w:p w:rsidR="00B52532" w:rsidRPr="00001251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Настаўнік</w:t>
      </w:r>
      <w:r w:rsidRPr="00001251">
        <w:rPr>
          <w:sz w:val="28"/>
          <w:szCs w:val="28"/>
          <w:lang w:eastAsia="ar-SA"/>
        </w:rPr>
        <w:t xml:space="preserve">. </w:t>
      </w:r>
      <w:r w:rsidRPr="007A3126">
        <w:rPr>
          <w:sz w:val="28"/>
          <w:szCs w:val="28"/>
          <w:lang w:eastAsia="ar-SA"/>
        </w:rPr>
        <w:t>Воін</w:t>
      </w:r>
      <w:r w:rsidRPr="00001251">
        <w:rPr>
          <w:sz w:val="28"/>
          <w:szCs w:val="28"/>
          <w:lang w:eastAsia="ar-SA"/>
        </w:rPr>
        <w:t xml:space="preserve">. </w:t>
      </w:r>
      <w:r w:rsidRPr="007A3126">
        <w:rPr>
          <w:sz w:val="28"/>
          <w:szCs w:val="28"/>
          <w:lang w:eastAsia="ar-SA"/>
        </w:rPr>
        <w:t>Пісьменнік</w:t>
      </w:r>
      <w:r w:rsidRPr="00001251">
        <w:rPr>
          <w:sz w:val="28"/>
          <w:szCs w:val="28"/>
          <w:lang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001251">
        <w:rPr>
          <w:sz w:val="28"/>
          <w:szCs w:val="28"/>
          <w:lang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001251">
        <w:rPr>
          <w:sz w:val="28"/>
          <w:szCs w:val="28"/>
          <w:lang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001251">
        <w:rPr>
          <w:sz w:val="28"/>
          <w:szCs w:val="28"/>
          <w:lang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001251">
        <w:rPr>
          <w:sz w:val="28"/>
          <w:szCs w:val="28"/>
          <w:lang w:eastAsia="ar-SA"/>
        </w:rPr>
        <w:t>: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http</w:t>
      </w:r>
      <w:r w:rsidRPr="00001251">
        <w:rPr>
          <w:sz w:val="28"/>
          <w:szCs w:val="28"/>
        </w:rPr>
        <w:t>://</w:t>
      </w:r>
      <w:r w:rsidRPr="007A3126">
        <w:rPr>
          <w:sz w:val="28"/>
          <w:szCs w:val="28"/>
          <w:lang w:val="en-US"/>
        </w:rPr>
        <w:t>www</w:t>
      </w:r>
      <w:r w:rsidRPr="00001251">
        <w:rPr>
          <w:sz w:val="28"/>
          <w:szCs w:val="28"/>
        </w:rPr>
        <w:t>.</w:t>
      </w:r>
      <w:r w:rsidRPr="007A3126">
        <w:rPr>
          <w:sz w:val="28"/>
          <w:szCs w:val="28"/>
          <w:lang w:val="en-US"/>
        </w:rPr>
        <w:t>nlb</w:t>
      </w:r>
      <w:r w:rsidRPr="00001251">
        <w:rPr>
          <w:sz w:val="28"/>
          <w:szCs w:val="28"/>
        </w:rPr>
        <w:t>.</w:t>
      </w:r>
      <w:r w:rsidRPr="007A3126">
        <w:rPr>
          <w:sz w:val="28"/>
          <w:szCs w:val="28"/>
          <w:lang w:val="en-US"/>
        </w:rPr>
        <w:t>by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portal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page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portal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index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detailed</w:t>
      </w:r>
      <w:r w:rsidRPr="00001251">
        <w:rPr>
          <w:sz w:val="28"/>
          <w:szCs w:val="28"/>
        </w:rPr>
        <w:t>_</w:t>
      </w:r>
      <w:r w:rsidRPr="007A3126">
        <w:rPr>
          <w:sz w:val="28"/>
          <w:szCs w:val="28"/>
          <w:lang w:val="en-US"/>
        </w:rPr>
        <w:t>news</w:t>
      </w:r>
      <w:r w:rsidRPr="00001251">
        <w:rPr>
          <w:sz w:val="28"/>
          <w:szCs w:val="28"/>
        </w:rPr>
        <w:t>?</w:t>
      </w:r>
      <w:r w:rsidRPr="007A3126">
        <w:rPr>
          <w:sz w:val="28"/>
          <w:szCs w:val="28"/>
          <w:lang w:val="en-US"/>
        </w:rPr>
        <w:t>param</w:t>
      </w:r>
      <w:r w:rsidRPr="00001251">
        <w:rPr>
          <w:sz w:val="28"/>
          <w:szCs w:val="28"/>
        </w:rPr>
        <w:t>0=90713&amp;</w:t>
      </w:r>
      <w:r w:rsidRPr="007A3126">
        <w:rPr>
          <w:sz w:val="28"/>
          <w:szCs w:val="28"/>
          <w:lang w:val="en-US"/>
        </w:rPr>
        <w:t>lang</w:t>
      </w:r>
      <w:r w:rsidRPr="00001251">
        <w:rPr>
          <w:sz w:val="28"/>
          <w:szCs w:val="28"/>
        </w:rPr>
        <w:t>=</w:t>
      </w:r>
      <w:r w:rsidRPr="007A3126">
        <w:rPr>
          <w:sz w:val="28"/>
          <w:szCs w:val="28"/>
          <w:lang w:val="en-US"/>
        </w:rPr>
        <w:t>be</w:t>
      </w:r>
      <w:r w:rsidRPr="00001251">
        <w:rPr>
          <w:sz w:val="28"/>
          <w:szCs w:val="28"/>
        </w:rPr>
        <w:t>&amp;</w:t>
      </w:r>
      <w:r w:rsidRPr="007A3126">
        <w:rPr>
          <w:sz w:val="28"/>
          <w:szCs w:val="28"/>
          <w:lang w:val="en-US"/>
        </w:rPr>
        <w:t>rubricId</w:t>
      </w:r>
      <w:r w:rsidRPr="00001251">
        <w:rPr>
          <w:sz w:val="28"/>
          <w:szCs w:val="28"/>
        </w:rPr>
        <w:t>=895.</w:t>
      </w:r>
    </w:p>
    <w:p w:rsidR="00B52532" w:rsidRPr="007A3126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Новинки психолого-педагогической литературы / подготовила И. В. Нарчук // Адукацыя і выхаванне. – 2014. – № 11. – С. 71–72.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Оводова, Л. Ю. Свободно распространяемое программное обеспечение для сбора статистики посещения интернет-ресурсов / Оводова Л. Ю., Зыбина А. И.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 / [составитель А. А. Суша ; научный редактор Р. С. Мотульский]. – Минск, 2014. – С. 122–127.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bCs/>
          <w:sz w:val="28"/>
          <w:szCs w:val="28"/>
        </w:rPr>
        <w:t xml:space="preserve">Оджала, М. Новая жизнь коллекций. </w:t>
      </w:r>
      <w:r w:rsidRPr="007A3126">
        <w:rPr>
          <w:sz w:val="28"/>
          <w:szCs w:val="28"/>
        </w:rPr>
        <w:t xml:space="preserve">Оцифровка как метод актуализации / </w:t>
      </w:r>
      <w:r w:rsidRPr="007A3126">
        <w:rPr>
          <w:bCs/>
          <w:sz w:val="28"/>
          <w:szCs w:val="28"/>
        </w:rPr>
        <w:t xml:space="preserve">М. Оджала ; </w:t>
      </w:r>
      <w:r>
        <w:rPr>
          <w:sz w:val="28"/>
          <w:szCs w:val="28"/>
        </w:rPr>
        <w:t>перевод</w:t>
      </w:r>
      <w:r w:rsidRPr="007A3126">
        <w:rPr>
          <w:sz w:val="28"/>
          <w:szCs w:val="28"/>
        </w:rPr>
        <w:t xml:space="preserve"> Л. П. Прокулевич // Библиотечное дело. – 2014. – № 13. – С. 22–23.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Пад небам памяці і слова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12" w:history="1">
        <w:r w:rsidRPr="00680F3B">
          <w:rPr>
            <w:rStyle w:val="af9"/>
            <w:sz w:val="28"/>
            <w:szCs w:val="28"/>
          </w:rPr>
          <w:t>http://www.nlb.by/</w:t>
        </w:r>
      </w:hyperlink>
      <w:r>
        <w:rPr>
          <w:sz w:val="28"/>
          <w:szCs w:val="28"/>
          <w:lang w:val="en-US"/>
        </w:rPr>
        <w:t> 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0=111593&amp;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001251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lastRenderedPageBreak/>
        <w:t>Падзвіжнік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бібліятэчнай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справы</w:t>
      </w:r>
      <w:r w:rsidRPr="00001251">
        <w:rPr>
          <w:sz w:val="28"/>
          <w:szCs w:val="28"/>
          <w:lang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001251">
        <w:rPr>
          <w:sz w:val="28"/>
          <w:szCs w:val="28"/>
          <w:lang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001251">
        <w:rPr>
          <w:sz w:val="28"/>
          <w:szCs w:val="28"/>
          <w:lang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001251">
        <w:rPr>
          <w:sz w:val="28"/>
          <w:szCs w:val="28"/>
          <w:lang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001251">
        <w:rPr>
          <w:sz w:val="28"/>
          <w:szCs w:val="28"/>
          <w:lang w:eastAsia="ar-SA"/>
        </w:rPr>
        <w:t>: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http</w:t>
      </w:r>
      <w:r w:rsidRPr="00001251">
        <w:rPr>
          <w:sz w:val="28"/>
          <w:szCs w:val="28"/>
        </w:rPr>
        <w:t>://</w:t>
      </w:r>
      <w:r w:rsidRPr="007A3126">
        <w:rPr>
          <w:sz w:val="28"/>
          <w:szCs w:val="28"/>
          <w:lang w:val="en-US"/>
        </w:rPr>
        <w:t>portal</w:t>
      </w:r>
      <w:r w:rsidRPr="00001251">
        <w:rPr>
          <w:sz w:val="28"/>
          <w:szCs w:val="28"/>
        </w:rPr>
        <w:t>.</w:t>
      </w:r>
      <w:r w:rsidRPr="007A3126">
        <w:rPr>
          <w:sz w:val="28"/>
          <w:szCs w:val="28"/>
          <w:lang w:val="en-US"/>
        </w:rPr>
        <w:t>nlb</w:t>
      </w:r>
      <w:r w:rsidRPr="00001251">
        <w:rPr>
          <w:sz w:val="28"/>
          <w:szCs w:val="28"/>
        </w:rPr>
        <w:t>.</w:t>
      </w:r>
      <w:r w:rsidRPr="007A3126">
        <w:rPr>
          <w:sz w:val="28"/>
          <w:szCs w:val="28"/>
          <w:lang w:val="en-US"/>
        </w:rPr>
        <w:t>by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portal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page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portal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index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detailed</w:t>
      </w:r>
      <w:r w:rsidRPr="00001251">
        <w:rPr>
          <w:sz w:val="28"/>
          <w:szCs w:val="28"/>
        </w:rPr>
        <w:t>_</w:t>
      </w:r>
      <w:r w:rsidRPr="007A3126">
        <w:rPr>
          <w:sz w:val="28"/>
          <w:szCs w:val="28"/>
          <w:lang w:val="en-US"/>
        </w:rPr>
        <w:t>news</w:t>
      </w:r>
      <w:r w:rsidRPr="00001251">
        <w:rPr>
          <w:sz w:val="28"/>
          <w:szCs w:val="28"/>
        </w:rPr>
        <w:t>?</w:t>
      </w:r>
      <w:r w:rsidRPr="007A3126">
        <w:rPr>
          <w:sz w:val="28"/>
          <w:szCs w:val="28"/>
          <w:lang w:val="en-US"/>
        </w:rPr>
        <w:t>param</w:t>
      </w:r>
      <w:r w:rsidRPr="00001251">
        <w:rPr>
          <w:sz w:val="28"/>
          <w:szCs w:val="28"/>
        </w:rPr>
        <w:t>0=107512&amp;</w:t>
      </w:r>
      <w:r w:rsidRPr="007A3126">
        <w:rPr>
          <w:sz w:val="28"/>
          <w:szCs w:val="28"/>
          <w:lang w:val="en-US"/>
        </w:rPr>
        <w:t>lang</w:t>
      </w:r>
      <w:r w:rsidRPr="00001251">
        <w:rPr>
          <w:sz w:val="28"/>
          <w:szCs w:val="28"/>
        </w:rPr>
        <w:t>=</w:t>
      </w:r>
      <w:r w:rsidRPr="007A3126">
        <w:rPr>
          <w:sz w:val="28"/>
          <w:szCs w:val="28"/>
          <w:lang w:val="en-US"/>
        </w:rPr>
        <w:t>be</w:t>
      </w:r>
      <w:r w:rsidRPr="00001251">
        <w:rPr>
          <w:sz w:val="28"/>
          <w:szCs w:val="28"/>
        </w:rPr>
        <w:t>&amp;</w:t>
      </w:r>
      <w:r w:rsidRPr="007A3126">
        <w:rPr>
          <w:sz w:val="28"/>
          <w:szCs w:val="28"/>
          <w:lang w:val="en-US"/>
        </w:rPr>
        <w:t>rubricId</w:t>
      </w:r>
      <w:r w:rsidRPr="00001251">
        <w:rPr>
          <w:sz w:val="28"/>
          <w:szCs w:val="28"/>
        </w:rPr>
        <w:t>=895.</w:t>
      </w:r>
    </w:p>
    <w:p w:rsidR="00B52532" w:rsidRPr="00581411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Палачанін</w:t>
      </w:r>
      <w:r w:rsidRPr="00001251">
        <w:rPr>
          <w:sz w:val="28"/>
          <w:szCs w:val="28"/>
          <w:lang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001251">
        <w:rPr>
          <w:sz w:val="28"/>
          <w:szCs w:val="28"/>
          <w:lang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001251">
        <w:rPr>
          <w:sz w:val="28"/>
          <w:szCs w:val="28"/>
          <w:lang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001251">
        <w:rPr>
          <w:sz w:val="28"/>
          <w:szCs w:val="28"/>
          <w:lang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001251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001251">
        <w:rPr>
          <w:sz w:val="28"/>
          <w:szCs w:val="28"/>
          <w:lang w:eastAsia="ar-SA"/>
        </w:rPr>
        <w:t xml:space="preserve"> :</w:t>
      </w:r>
      <w:r w:rsidRPr="00001251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http</w:t>
      </w:r>
      <w:r w:rsidRPr="00001251">
        <w:rPr>
          <w:sz w:val="28"/>
          <w:szCs w:val="28"/>
        </w:rPr>
        <w:t>://</w:t>
      </w:r>
      <w:r w:rsidRPr="007A3126">
        <w:rPr>
          <w:sz w:val="28"/>
          <w:szCs w:val="28"/>
          <w:lang w:val="en-US"/>
        </w:rPr>
        <w:t>portal</w:t>
      </w:r>
      <w:r w:rsidRPr="00001251">
        <w:rPr>
          <w:sz w:val="28"/>
          <w:szCs w:val="28"/>
        </w:rPr>
        <w:t>.</w:t>
      </w:r>
      <w:r w:rsidRPr="007A3126">
        <w:rPr>
          <w:sz w:val="28"/>
          <w:szCs w:val="28"/>
          <w:lang w:val="en-US"/>
        </w:rPr>
        <w:t>nlb</w:t>
      </w:r>
      <w:r w:rsidRPr="00001251">
        <w:rPr>
          <w:sz w:val="28"/>
          <w:szCs w:val="28"/>
        </w:rPr>
        <w:t>.</w:t>
      </w:r>
      <w:r w:rsidRPr="007A3126">
        <w:rPr>
          <w:sz w:val="28"/>
          <w:szCs w:val="28"/>
          <w:lang w:val="en-US"/>
        </w:rPr>
        <w:t>by</w:t>
      </w:r>
      <w:r w:rsidRPr="00001251">
        <w:rPr>
          <w:sz w:val="28"/>
          <w:szCs w:val="28"/>
        </w:rPr>
        <w:t>/</w:t>
      </w:r>
      <w:r w:rsidRPr="007A3126">
        <w:rPr>
          <w:sz w:val="28"/>
          <w:szCs w:val="28"/>
          <w:lang w:val="en-US"/>
        </w:rPr>
        <w:t>portal</w:t>
      </w:r>
      <w:r w:rsidRPr="00001251">
        <w:rPr>
          <w:sz w:val="28"/>
          <w:szCs w:val="28"/>
        </w:rPr>
        <w:t>/</w:t>
      </w:r>
      <w:r w:rsidRPr="00581411">
        <w:rPr>
          <w:sz w:val="28"/>
          <w:szCs w:val="28"/>
          <w:lang w:val="en-US"/>
        </w:rPr>
        <w:t>page</w:t>
      </w:r>
      <w:r w:rsidRPr="00581411">
        <w:rPr>
          <w:sz w:val="28"/>
          <w:szCs w:val="28"/>
        </w:rPr>
        <w:t>/</w:t>
      </w:r>
      <w:r w:rsidRPr="00581411">
        <w:rPr>
          <w:sz w:val="28"/>
          <w:szCs w:val="28"/>
          <w:lang w:val="en-US"/>
        </w:rPr>
        <w:t>portal</w:t>
      </w:r>
      <w:r w:rsidRPr="00581411">
        <w:rPr>
          <w:sz w:val="28"/>
          <w:szCs w:val="28"/>
        </w:rPr>
        <w:t>/</w:t>
      </w:r>
      <w:r w:rsidRPr="00581411">
        <w:rPr>
          <w:sz w:val="28"/>
          <w:szCs w:val="28"/>
          <w:lang w:val="en-US"/>
        </w:rPr>
        <w:t>index</w:t>
      </w:r>
      <w:r w:rsidRPr="00581411">
        <w:rPr>
          <w:sz w:val="28"/>
          <w:szCs w:val="28"/>
        </w:rPr>
        <w:t>/</w:t>
      </w:r>
      <w:r w:rsidRPr="00581411">
        <w:rPr>
          <w:sz w:val="28"/>
          <w:szCs w:val="28"/>
          <w:lang w:val="en-US"/>
        </w:rPr>
        <w:t>detailed</w:t>
      </w:r>
      <w:r w:rsidRPr="00581411">
        <w:rPr>
          <w:sz w:val="28"/>
          <w:szCs w:val="28"/>
        </w:rPr>
        <w:t>_</w:t>
      </w:r>
      <w:r w:rsidRPr="00581411">
        <w:rPr>
          <w:sz w:val="28"/>
          <w:szCs w:val="28"/>
          <w:lang w:val="en-US"/>
        </w:rPr>
        <w:t>news</w:t>
      </w:r>
      <w:r w:rsidRPr="00581411">
        <w:rPr>
          <w:sz w:val="28"/>
          <w:szCs w:val="28"/>
        </w:rPr>
        <w:t>?</w:t>
      </w:r>
      <w:r w:rsidRPr="00581411">
        <w:rPr>
          <w:sz w:val="28"/>
          <w:szCs w:val="28"/>
          <w:lang w:val="en-US"/>
        </w:rPr>
        <w:t>param</w:t>
      </w:r>
      <w:r w:rsidRPr="00581411">
        <w:rPr>
          <w:sz w:val="28"/>
          <w:szCs w:val="28"/>
        </w:rPr>
        <w:t>0=113752&amp;</w:t>
      </w:r>
      <w:r w:rsidRPr="00581411">
        <w:rPr>
          <w:sz w:val="28"/>
          <w:szCs w:val="28"/>
          <w:lang w:val="en-US"/>
        </w:rPr>
        <w:t>lang</w:t>
      </w:r>
      <w:r w:rsidRPr="00581411">
        <w:rPr>
          <w:sz w:val="28"/>
          <w:szCs w:val="28"/>
        </w:rPr>
        <w:t>=</w:t>
      </w:r>
      <w:r w:rsidRPr="00581411">
        <w:rPr>
          <w:sz w:val="28"/>
          <w:szCs w:val="28"/>
          <w:lang w:val="en-US"/>
        </w:rPr>
        <w:t>be</w:t>
      </w:r>
      <w:r w:rsidRPr="00581411">
        <w:rPr>
          <w:sz w:val="28"/>
          <w:szCs w:val="28"/>
        </w:rPr>
        <w:t>&amp;</w:t>
      </w:r>
      <w:r w:rsidRPr="00581411">
        <w:rPr>
          <w:sz w:val="28"/>
          <w:szCs w:val="28"/>
          <w:lang w:val="en-US"/>
        </w:rPr>
        <w:t>rubricId</w:t>
      </w:r>
      <w:r w:rsidRPr="00581411">
        <w:rPr>
          <w:sz w:val="28"/>
          <w:szCs w:val="28"/>
        </w:rPr>
        <w:t>=895.</w:t>
      </w:r>
    </w:p>
    <w:p w:rsidR="00B52532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Памятные книжки Виленской губернии (1845–1915) [Электронный ресурс] / Национальная библиотека Беларуси ; составитель </w:t>
      </w:r>
    </w:p>
    <w:p w:rsidR="00B52532" w:rsidRPr="007A3126" w:rsidRDefault="00B52532" w:rsidP="00B52532">
      <w:pPr>
        <w:suppressAutoHyphens/>
        <w:ind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И. В. Грядовкина ; под научной редакцией Т. В. Кузьминич. – Минск : </w:t>
      </w:r>
      <w:r w:rsidRPr="00550BA8">
        <w:rPr>
          <w:sz w:val="28"/>
          <w:szCs w:val="28"/>
        </w:rPr>
        <w:t>Национальная библиотека Беларуси</w:t>
      </w:r>
      <w:r w:rsidRPr="007A3126">
        <w:rPr>
          <w:sz w:val="28"/>
          <w:szCs w:val="28"/>
        </w:rPr>
        <w:t xml:space="preserve">, 2014. – 1 электронный </w:t>
      </w:r>
      <w:r>
        <w:rPr>
          <w:sz w:val="28"/>
          <w:szCs w:val="28"/>
        </w:rPr>
        <w:t>оптический диск (DVD-ROM) : зв.</w:t>
      </w:r>
      <w:r w:rsidRPr="007A3126">
        <w:rPr>
          <w:sz w:val="28"/>
          <w:szCs w:val="28"/>
        </w:rPr>
        <w:t xml:space="preserve">, цв. 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Паршина, А. П. Становление редакторского мастерства в восточнославянских землях XVI–XVII вв. / Паршина А. П. // Матэрыялы X Міжнародных кнігазнаўчых чытанняў «Кніжная культура Беларусі XVI – сярэдзіны XVII ст.: да 440-годдзя выдавецкай дзейнасці Мамонічаў», Мінск, 17–18 красавіка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[складальнікі: Г. У. Кірэева, Т. А. Сапега, </w:t>
      </w:r>
      <w:r w:rsidRPr="00AF380D">
        <w:rPr>
          <w:sz w:val="28"/>
          <w:szCs w:val="28"/>
        </w:rPr>
        <w:t>А. А. Суша ; рэдкалегія: Р. С. Матульскі (старшыня) і інш.]. – Мінск, 2014. – С. 88–93.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Паршина, А. П. Формирование культуры чтения и интерпретация художественного текста </w:t>
      </w:r>
      <w:r>
        <w:rPr>
          <w:sz w:val="28"/>
          <w:szCs w:val="28"/>
        </w:rPr>
        <w:t xml:space="preserve">/ А. П. Паршина </w:t>
      </w:r>
      <w:r w:rsidRPr="007A3126">
        <w:rPr>
          <w:sz w:val="28"/>
          <w:szCs w:val="28"/>
        </w:rPr>
        <w:t>// Бібліятэчны веснік : [зборнік артыкулаў] / Нацыянальная бібліятэка Беларусі ; [рэдкалегія:</w:t>
      </w:r>
      <w:r>
        <w:rPr>
          <w:sz w:val="28"/>
          <w:szCs w:val="28"/>
        </w:rPr>
        <w:t xml:space="preserve"> </w:t>
      </w:r>
      <w:r w:rsidRPr="00AF380D">
        <w:rPr>
          <w:sz w:val="28"/>
          <w:szCs w:val="28"/>
        </w:rPr>
        <w:t>Р. С. Матульскі (старшыня) і інш.]. – Мінск, 2014. – С.</w:t>
      </w:r>
      <w:r w:rsidRPr="00AF380D">
        <w:rPr>
          <w:bCs/>
          <w:sz w:val="28"/>
          <w:szCs w:val="28"/>
        </w:rPr>
        <w:t xml:space="preserve"> 75–82</w:t>
      </w:r>
      <w:r w:rsidRPr="00AF380D">
        <w:rPr>
          <w:sz w:val="28"/>
          <w:szCs w:val="28"/>
        </w:rPr>
        <w:t>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Пахоменкова, С. Г. Ида Рубинштейн и книги с автографами из ее библиотеки в фондах Национальной библиотеки Беларусі / </w:t>
      </w:r>
      <w:r w:rsidRPr="00AF380D">
        <w:rPr>
          <w:sz w:val="28"/>
          <w:szCs w:val="28"/>
        </w:rPr>
        <w:t>С. Г. Пахоменкова // Здабыткі : дакументальныя помнікі на Беларусі / [складальнікі: Т. А. Сапега, А. А. Суша ; рэдкалегія: Р. С. Матульскі (галоўны рэдактар) і інш.]. – Мінск, 2014. – Вып. 16. – С. 191–204.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Перадавыя тэхналогіі – залог эканоміі і поспеху энергетычнай бяспекі краіны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13" w:history="1">
        <w:r w:rsidRPr="00680F3B">
          <w:rPr>
            <w:rStyle w:val="af9"/>
            <w:sz w:val="28"/>
            <w:szCs w:val="28"/>
          </w:rPr>
          <w:t>http://portal.nlb.by/portal/page/portal/</w:t>
        </w:r>
      </w:hyperlink>
      <w:r>
        <w:rPr>
          <w:sz w:val="28"/>
          <w:szCs w:val="28"/>
          <w:lang w:val="en-US"/>
        </w:rPr>
        <w:t> 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0=109455&amp;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Першы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дырэктар</w:t>
      </w:r>
      <w:r w:rsidRPr="00AF380D">
        <w:rPr>
          <w:sz w:val="28"/>
          <w:szCs w:val="28"/>
          <w:lang w:eastAsia="ar-SA"/>
        </w:rPr>
        <w:t xml:space="preserve">: </w:t>
      </w:r>
      <w:r w:rsidRPr="007A3126">
        <w:rPr>
          <w:sz w:val="28"/>
          <w:szCs w:val="28"/>
          <w:lang w:eastAsia="ar-SA"/>
        </w:rPr>
        <w:t>вядомыя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і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невядомыя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старонкі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біяграфіі</w:t>
      </w:r>
      <w:r w:rsidRPr="00AF380D">
        <w:rPr>
          <w:sz w:val="28"/>
          <w:szCs w:val="28"/>
          <w:lang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AF380D">
        <w:rPr>
          <w:sz w:val="28"/>
          <w:szCs w:val="28"/>
          <w:lang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AF380D">
        <w:rPr>
          <w:sz w:val="28"/>
          <w:szCs w:val="28"/>
          <w:lang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AF380D">
        <w:rPr>
          <w:sz w:val="28"/>
          <w:szCs w:val="28"/>
          <w:lang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AF380D">
        <w:rPr>
          <w:sz w:val="28"/>
          <w:szCs w:val="28"/>
          <w:lang w:eastAsia="ar-SA"/>
        </w:rPr>
        <w:t>:</w:t>
      </w:r>
      <w:r w:rsidRPr="00AF380D">
        <w:rPr>
          <w:sz w:val="28"/>
          <w:szCs w:val="28"/>
        </w:rPr>
        <w:t xml:space="preserve"> </w:t>
      </w:r>
      <w:hyperlink r:id="rId14" w:history="1">
        <w:r w:rsidRPr="00680F3B">
          <w:rPr>
            <w:rStyle w:val="af9"/>
            <w:sz w:val="28"/>
            <w:szCs w:val="28"/>
            <w:lang w:val="en-US"/>
          </w:rPr>
          <w:t>http</w:t>
        </w:r>
        <w:r w:rsidRPr="00AF380D">
          <w:rPr>
            <w:rStyle w:val="af9"/>
            <w:sz w:val="28"/>
            <w:szCs w:val="28"/>
          </w:rPr>
          <w:t>://</w:t>
        </w:r>
        <w:r w:rsidRPr="00680F3B">
          <w:rPr>
            <w:rStyle w:val="af9"/>
            <w:sz w:val="28"/>
            <w:szCs w:val="28"/>
            <w:lang w:val="en-US"/>
          </w:rPr>
          <w:t>www</w:t>
        </w:r>
        <w:r w:rsidRPr="00AF380D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nlb</w:t>
        </w:r>
        <w:r w:rsidRPr="00AF380D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by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portal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page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portal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index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detailed</w:t>
        </w:r>
        <w:r w:rsidRPr="00AF380D">
          <w:rPr>
            <w:rStyle w:val="af9"/>
            <w:sz w:val="28"/>
            <w:szCs w:val="28"/>
          </w:rPr>
          <w:t>_</w:t>
        </w:r>
        <w:r w:rsidRPr="00680F3B">
          <w:rPr>
            <w:rStyle w:val="af9"/>
            <w:sz w:val="28"/>
            <w:szCs w:val="28"/>
            <w:lang w:val="en-US"/>
          </w:rPr>
          <w:t>news</w:t>
        </w:r>
      </w:hyperlink>
      <w:r w:rsidRPr="00AF380D">
        <w:rPr>
          <w:sz w:val="28"/>
          <w:szCs w:val="28"/>
        </w:rPr>
        <w:t>? param0=63310&amp;lang=be&amp;rubricId=895.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Полацкае Евангелле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15" w:history="1">
        <w:r w:rsidRPr="00680F3B">
          <w:rPr>
            <w:rStyle w:val="af9"/>
            <w:sz w:val="28"/>
            <w:szCs w:val="28"/>
          </w:rPr>
          <w:t>http://www.nlb.by/</w:t>
        </w:r>
      </w:hyperlink>
      <w:r w:rsidRPr="00AF380D">
        <w:rPr>
          <w:sz w:val="28"/>
          <w:szCs w:val="28"/>
        </w:rPr>
        <w:t xml:space="preserve"> 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0=93172&amp;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AF380D">
        <w:rPr>
          <w:sz w:val="28"/>
          <w:szCs w:val="28"/>
        </w:rPr>
        <w:t xml:space="preserve">Права быць дзіцём </w:t>
      </w:r>
      <w:r w:rsidRPr="00AF380D">
        <w:rPr>
          <w:sz w:val="28"/>
          <w:szCs w:val="28"/>
          <w:lang w:eastAsia="ar-SA"/>
        </w:rPr>
        <w:t xml:space="preserve">// </w:t>
      </w:r>
      <w:r w:rsidRPr="007A3126">
        <w:rPr>
          <w:sz w:val="28"/>
          <w:szCs w:val="28"/>
          <w:lang w:eastAsia="ar-SA"/>
        </w:rPr>
        <w:t>Інтэрнэт</w:t>
      </w:r>
      <w:r w:rsidRPr="00AF380D">
        <w:rPr>
          <w:sz w:val="28"/>
          <w:szCs w:val="28"/>
          <w:lang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AF380D">
        <w:rPr>
          <w:sz w:val="28"/>
          <w:szCs w:val="28"/>
          <w:lang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AF380D">
        <w:rPr>
          <w:sz w:val="28"/>
          <w:szCs w:val="28"/>
          <w:lang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AF380D">
        <w:rPr>
          <w:sz w:val="28"/>
          <w:szCs w:val="28"/>
          <w:lang w:eastAsia="ar-SA"/>
        </w:rPr>
        <w:t>:</w:t>
      </w:r>
      <w:r w:rsidRPr="00AF380D">
        <w:rPr>
          <w:sz w:val="28"/>
          <w:szCs w:val="28"/>
        </w:rPr>
        <w:t xml:space="preserve"> </w:t>
      </w:r>
      <w:hyperlink r:id="rId16" w:history="1">
        <w:r w:rsidRPr="00680F3B">
          <w:rPr>
            <w:rStyle w:val="af9"/>
            <w:sz w:val="28"/>
            <w:szCs w:val="28"/>
            <w:lang w:val="en-US"/>
          </w:rPr>
          <w:t>http</w:t>
        </w:r>
        <w:r w:rsidRPr="00680F3B">
          <w:rPr>
            <w:rStyle w:val="af9"/>
            <w:sz w:val="28"/>
            <w:szCs w:val="28"/>
          </w:rPr>
          <w:t>://</w:t>
        </w:r>
        <w:r w:rsidRPr="00680F3B">
          <w:rPr>
            <w:rStyle w:val="af9"/>
            <w:sz w:val="28"/>
            <w:szCs w:val="28"/>
            <w:lang w:val="en-US"/>
          </w:rPr>
          <w:t>www</w:t>
        </w:r>
        <w:r w:rsidRPr="00680F3B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nlb</w:t>
        </w:r>
        <w:r w:rsidRPr="00680F3B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by</w:t>
        </w:r>
        <w:r w:rsidRPr="00680F3B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portal</w:t>
        </w:r>
        <w:r w:rsidRPr="00680F3B">
          <w:rPr>
            <w:rStyle w:val="af9"/>
            <w:sz w:val="28"/>
            <w:szCs w:val="28"/>
          </w:rPr>
          <w:t>/</w:t>
        </w:r>
      </w:hyperlink>
      <w:r>
        <w:rPr>
          <w:sz w:val="28"/>
          <w:szCs w:val="28"/>
          <w:lang w:val="be-BY"/>
        </w:rPr>
        <w:t> 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0=109857&amp;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=895/</w:t>
      </w:r>
      <w:r w:rsidRPr="00AF380D">
        <w:rPr>
          <w:sz w:val="28"/>
          <w:szCs w:val="28"/>
          <w:lang w:val="be-BY"/>
        </w:rPr>
        <w:t>.</w:t>
      </w:r>
    </w:p>
    <w:p w:rsidR="00B52532" w:rsidRPr="00C31753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be-BY"/>
        </w:rPr>
      </w:pPr>
      <w:r w:rsidRPr="00C31753">
        <w:rPr>
          <w:sz w:val="27"/>
          <w:szCs w:val="27"/>
          <w:lang w:val="be-BY" w:eastAsia="ar-SA"/>
        </w:rPr>
        <w:lastRenderedPageBreak/>
        <w:t xml:space="preserve">Правы чалавека ў </w:t>
      </w:r>
      <w:r w:rsidRPr="008B2043">
        <w:rPr>
          <w:sz w:val="27"/>
          <w:szCs w:val="27"/>
          <w:lang w:val="en-US" w:eastAsia="ar-SA"/>
        </w:rPr>
        <w:t>XXI</w:t>
      </w:r>
      <w:r w:rsidRPr="00C31753">
        <w:rPr>
          <w:sz w:val="27"/>
          <w:szCs w:val="27"/>
          <w:lang w:val="be-BY" w:eastAsia="ar-SA"/>
        </w:rPr>
        <w:t xml:space="preserve"> стагоддзі: стан, рэалізацыя, механізмы абароны</w:t>
      </w:r>
      <w:r w:rsidRPr="00C31753">
        <w:rPr>
          <w:sz w:val="28"/>
          <w:szCs w:val="28"/>
          <w:lang w:val="be-BY" w:eastAsia="ar-SA"/>
        </w:rPr>
        <w:t xml:space="preserve"> // Інтэрнэт-партал Нацыянальнай бібліятэкі Беларусі [Электронны рэсурс]. – 2014. – Рэжым доступу:</w:t>
      </w:r>
      <w:r w:rsidRPr="00C31753">
        <w:rPr>
          <w:sz w:val="28"/>
          <w:szCs w:val="28"/>
          <w:lang w:val="be-BY"/>
        </w:rPr>
        <w:t xml:space="preserve"> </w:t>
      </w:r>
      <w:r w:rsidRPr="007A3126">
        <w:rPr>
          <w:sz w:val="28"/>
          <w:szCs w:val="28"/>
          <w:lang w:val="en-US"/>
        </w:rPr>
        <w:t>http</w:t>
      </w:r>
      <w:r w:rsidRPr="00C31753">
        <w:rPr>
          <w:sz w:val="28"/>
          <w:szCs w:val="28"/>
          <w:lang w:val="be-BY"/>
        </w:rPr>
        <w:t>://</w:t>
      </w:r>
      <w:r w:rsidRPr="007A3126">
        <w:rPr>
          <w:sz w:val="28"/>
          <w:szCs w:val="28"/>
          <w:lang w:val="en-US"/>
        </w:rPr>
        <w:t>www</w:t>
      </w:r>
      <w:r w:rsidRPr="00C31753">
        <w:rPr>
          <w:sz w:val="28"/>
          <w:szCs w:val="28"/>
          <w:lang w:val="be-BY"/>
        </w:rPr>
        <w:t>.</w:t>
      </w:r>
      <w:r w:rsidRPr="007A3126">
        <w:rPr>
          <w:sz w:val="28"/>
          <w:szCs w:val="28"/>
          <w:lang w:val="en-US"/>
        </w:rPr>
        <w:t>nlb</w:t>
      </w:r>
      <w:r w:rsidRPr="00C31753">
        <w:rPr>
          <w:sz w:val="28"/>
          <w:szCs w:val="28"/>
          <w:lang w:val="be-BY"/>
        </w:rPr>
        <w:t>.</w:t>
      </w:r>
      <w:r w:rsidRPr="007A3126">
        <w:rPr>
          <w:sz w:val="28"/>
          <w:szCs w:val="28"/>
          <w:lang w:val="en-US"/>
        </w:rPr>
        <w:t>by</w:t>
      </w:r>
      <w:r w:rsidRPr="00C31753">
        <w:rPr>
          <w:sz w:val="28"/>
          <w:szCs w:val="28"/>
          <w:lang w:val="be-BY"/>
        </w:rPr>
        <w:t>/</w:t>
      </w:r>
      <w:r w:rsidRPr="007A3126">
        <w:rPr>
          <w:sz w:val="28"/>
          <w:szCs w:val="28"/>
          <w:lang w:val="en-US"/>
        </w:rPr>
        <w:t>portal</w:t>
      </w:r>
      <w:r w:rsidRPr="00C31753">
        <w:rPr>
          <w:sz w:val="28"/>
          <w:szCs w:val="28"/>
          <w:lang w:val="be-BY"/>
        </w:rPr>
        <w:t>/</w:t>
      </w:r>
      <w:r w:rsidRPr="007A3126">
        <w:rPr>
          <w:sz w:val="28"/>
          <w:szCs w:val="28"/>
          <w:lang w:val="en-US"/>
        </w:rPr>
        <w:t>page</w:t>
      </w:r>
      <w:r w:rsidRPr="00C31753">
        <w:rPr>
          <w:sz w:val="28"/>
          <w:szCs w:val="28"/>
          <w:lang w:val="be-BY"/>
        </w:rPr>
        <w:t>/</w:t>
      </w:r>
      <w:r w:rsidRPr="007A3126">
        <w:rPr>
          <w:sz w:val="28"/>
          <w:szCs w:val="28"/>
          <w:lang w:val="en-US"/>
        </w:rPr>
        <w:t>portal</w:t>
      </w:r>
      <w:r w:rsidRPr="00C31753">
        <w:rPr>
          <w:sz w:val="28"/>
          <w:szCs w:val="28"/>
          <w:lang w:val="be-BY"/>
        </w:rPr>
        <w:t>/</w:t>
      </w:r>
      <w:r w:rsidRPr="007A3126">
        <w:rPr>
          <w:sz w:val="28"/>
          <w:szCs w:val="28"/>
          <w:lang w:val="en-US"/>
        </w:rPr>
        <w:t>index</w:t>
      </w:r>
      <w:r w:rsidRPr="00C31753">
        <w:rPr>
          <w:sz w:val="28"/>
          <w:szCs w:val="28"/>
          <w:lang w:val="be-BY"/>
        </w:rPr>
        <w:t>/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val="en-US"/>
        </w:rPr>
        <w:t>detailed_news?param0=112172&amp;lang=be&amp;rubricId=895.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bCs/>
          <w:sz w:val="28"/>
          <w:szCs w:val="28"/>
        </w:rPr>
      </w:pPr>
      <w:r w:rsidRPr="007A3126">
        <w:rPr>
          <w:bCs/>
          <w:sz w:val="28"/>
          <w:szCs w:val="28"/>
        </w:rPr>
        <w:t xml:space="preserve">Прокулевич, Л. П. Банк памяти. Национальная библиотека Норвегии / Л. П. Прокулевич // </w:t>
      </w:r>
      <w:r w:rsidRPr="007A3126">
        <w:rPr>
          <w:sz w:val="28"/>
          <w:szCs w:val="28"/>
        </w:rPr>
        <w:t>Библиотечное дело. –</w:t>
      </w:r>
      <w:r w:rsidRPr="007A3126">
        <w:rPr>
          <w:bCs/>
          <w:sz w:val="28"/>
          <w:szCs w:val="28"/>
        </w:rPr>
        <w:t xml:space="preserve"> 2014. </w:t>
      </w:r>
      <w:r w:rsidRPr="007A3126">
        <w:rPr>
          <w:sz w:val="28"/>
          <w:szCs w:val="28"/>
        </w:rPr>
        <w:t xml:space="preserve">– </w:t>
      </w:r>
      <w:r w:rsidRPr="007A3126">
        <w:rPr>
          <w:bCs/>
          <w:sz w:val="28"/>
          <w:szCs w:val="28"/>
        </w:rPr>
        <w:t xml:space="preserve">№ 16. </w:t>
      </w:r>
      <w:r w:rsidRPr="007A3126">
        <w:rPr>
          <w:sz w:val="28"/>
          <w:szCs w:val="28"/>
        </w:rPr>
        <w:t>– С</w:t>
      </w:r>
      <w:r w:rsidRPr="007A3126">
        <w:rPr>
          <w:bCs/>
          <w:sz w:val="28"/>
          <w:szCs w:val="28"/>
        </w:rPr>
        <w:t>. 13</w:t>
      </w:r>
      <w:r w:rsidRPr="007A3126">
        <w:rPr>
          <w:sz w:val="28"/>
          <w:szCs w:val="28"/>
        </w:rPr>
        <w:t>–</w:t>
      </w:r>
      <w:r w:rsidRPr="007A3126">
        <w:rPr>
          <w:bCs/>
          <w:sz w:val="28"/>
          <w:szCs w:val="28"/>
        </w:rPr>
        <w:t>15.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bCs/>
          <w:sz w:val="28"/>
          <w:szCs w:val="28"/>
        </w:rPr>
      </w:pPr>
      <w:r w:rsidRPr="007A3126">
        <w:rPr>
          <w:bCs/>
          <w:sz w:val="28"/>
          <w:szCs w:val="28"/>
        </w:rPr>
        <w:t>Прокулевич, Л. П. Электронная «книжная полка». Оц</w:t>
      </w:r>
      <w:r>
        <w:rPr>
          <w:bCs/>
          <w:sz w:val="28"/>
          <w:szCs w:val="28"/>
        </w:rPr>
        <w:t>ифровка коллекций Национальной б</w:t>
      </w:r>
      <w:r w:rsidRPr="007A3126">
        <w:rPr>
          <w:bCs/>
          <w:sz w:val="28"/>
          <w:szCs w:val="28"/>
        </w:rPr>
        <w:t>иблиотеки Норв</w:t>
      </w:r>
      <w:r>
        <w:rPr>
          <w:bCs/>
          <w:sz w:val="28"/>
          <w:szCs w:val="28"/>
        </w:rPr>
        <w:t>егии / Л. П. Прокулевич // Библиотечное</w:t>
      </w:r>
      <w:r w:rsidRPr="007A3126">
        <w:rPr>
          <w:bCs/>
          <w:sz w:val="28"/>
          <w:szCs w:val="28"/>
        </w:rPr>
        <w:t xml:space="preserve"> дело. </w:t>
      </w:r>
      <w:r w:rsidRPr="007A3126">
        <w:rPr>
          <w:sz w:val="28"/>
          <w:szCs w:val="28"/>
        </w:rPr>
        <w:t>–</w:t>
      </w:r>
      <w:r w:rsidRPr="007A3126">
        <w:rPr>
          <w:bCs/>
          <w:sz w:val="28"/>
          <w:szCs w:val="28"/>
        </w:rPr>
        <w:t xml:space="preserve"> 2014. </w:t>
      </w:r>
      <w:r w:rsidRPr="007A3126">
        <w:rPr>
          <w:sz w:val="28"/>
          <w:szCs w:val="28"/>
        </w:rPr>
        <w:t>–</w:t>
      </w:r>
      <w:r w:rsidRPr="007A3126">
        <w:rPr>
          <w:bCs/>
          <w:sz w:val="28"/>
          <w:szCs w:val="28"/>
        </w:rPr>
        <w:t xml:space="preserve"> № 16. </w:t>
      </w:r>
      <w:r w:rsidRPr="007A3126">
        <w:rPr>
          <w:sz w:val="28"/>
          <w:szCs w:val="28"/>
        </w:rPr>
        <w:t>–</w:t>
      </w:r>
      <w:r w:rsidRPr="007A3126">
        <w:rPr>
          <w:bCs/>
          <w:sz w:val="28"/>
          <w:szCs w:val="28"/>
        </w:rPr>
        <w:t xml:space="preserve"> С. 15</w:t>
      </w:r>
      <w:r w:rsidRPr="007A3126">
        <w:rPr>
          <w:sz w:val="28"/>
          <w:szCs w:val="28"/>
        </w:rPr>
        <w:t>–</w:t>
      </w:r>
      <w:r w:rsidRPr="007A3126">
        <w:rPr>
          <w:bCs/>
          <w:sz w:val="28"/>
          <w:szCs w:val="28"/>
        </w:rPr>
        <w:t>17.</w:t>
      </w:r>
    </w:p>
    <w:p w:rsidR="00B52532" w:rsidRPr="007A3126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</w:rPr>
        <w:t>Пугачева</w:t>
      </w:r>
      <w:r w:rsidRPr="007A3126">
        <w:rPr>
          <w:sz w:val="28"/>
          <w:szCs w:val="28"/>
          <w:lang w:val="en-US"/>
        </w:rPr>
        <w:t xml:space="preserve">, </w:t>
      </w:r>
      <w:r w:rsidRPr="007A3126">
        <w:rPr>
          <w:sz w:val="28"/>
          <w:szCs w:val="28"/>
        </w:rPr>
        <w:t>С</w:t>
      </w:r>
      <w:r w:rsidRPr="007A3126">
        <w:rPr>
          <w:sz w:val="28"/>
          <w:szCs w:val="28"/>
          <w:lang w:val="en-US"/>
        </w:rPr>
        <w:t xml:space="preserve">. </w:t>
      </w:r>
      <w:r w:rsidRPr="007A3126">
        <w:rPr>
          <w:sz w:val="28"/>
          <w:szCs w:val="28"/>
        </w:rPr>
        <w:t>А</w:t>
      </w:r>
      <w:r w:rsidRPr="007A3126">
        <w:rPr>
          <w:sz w:val="28"/>
          <w:szCs w:val="28"/>
          <w:lang w:val="en-US"/>
        </w:rPr>
        <w:t xml:space="preserve">. Adaptation of the first UDC Abridged Edition in Belarus </w:t>
      </w:r>
      <w:r w:rsidRPr="008B2043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С</w:t>
      </w:r>
      <w:r w:rsidRPr="008B204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8B204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Пугачева</w:t>
      </w:r>
      <w:r w:rsidRPr="008B2043">
        <w:rPr>
          <w:sz w:val="28"/>
          <w:szCs w:val="28"/>
          <w:lang w:val="en-US"/>
        </w:rPr>
        <w:t xml:space="preserve"> </w:t>
      </w:r>
      <w:r w:rsidRPr="007A3126">
        <w:rPr>
          <w:sz w:val="28"/>
          <w:szCs w:val="28"/>
          <w:lang w:val="en-US"/>
        </w:rPr>
        <w:t>// Extensions and correcti</w:t>
      </w:r>
      <w:r>
        <w:rPr>
          <w:sz w:val="28"/>
          <w:szCs w:val="28"/>
          <w:lang w:val="en-US"/>
        </w:rPr>
        <w:t>ons to the UDC. – [S. i.</w:t>
      </w:r>
      <w:r w:rsidRPr="007A3126">
        <w:rPr>
          <w:sz w:val="28"/>
          <w:szCs w:val="28"/>
          <w:lang w:val="en-US"/>
        </w:rPr>
        <w:t>].</w:t>
      </w:r>
    </w:p>
    <w:p w:rsidR="00B52532" w:rsidRPr="000D2A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Пшибытко</w:t>
      </w:r>
      <w:r w:rsidRPr="000D2A26">
        <w:rPr>
          <w:sz w:val="28"/>
          <w:szCs w:val="28"/>
        </w:rPr>
        <w:t xml:space="preserve">, </w:t>
      </w:r>
      <w:r w:rsidRPr="007A3126">
        <w:rPr>
          <w:sz w:val="28"/>
          <w:szCs w:val="28"/>
        </w:rPr>
        <w:t>В</w:t>
      </w:r>
      <w:r w:rsidRPr="000D2A26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В</w:t>
      </w:r>
      <w:r w:rsidRPr="000D2A26">
        <w:rPr>
          <w:sz w:val="28"/>
          <w:szCs w:val="28"/>
        </w:rPr>
        <w:t xml:space="preserve">. </w:t>
      </w:r>
      <w:r w:rsidRPr="007A3126">
        <w:rPr>
          <w:sz w:val="28"/>
          <w:szCs w:val="28"/>
        </w:rPr>
        <w:t>Библиотека</w:t>
      </w:r>
      <w:r w:rsidRPr="000D2A26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в</w:t>
      </w:r>
      <w:r w:rsidRPr="000D2A26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интернет</w:t>
      </w:r>
      <w:r w:rsidRPr="000D2A26">
        <w:rPr>
          <w:sz w:val="28"/>
          <w:szCs w:val="28"/>
        </w:rPr>
        <w:t>-</w:t>
      </w:r>
      <w:r w:rsidRPr="007A3126">
        <w:rPr>
          <w:sz w:val="28"/>
          <w:szCs w:val="28"/>
        </w:rPr>
        <w:t>среде</w:t>
      </w:r>
      <w:r w:rsidRPr="000D2A26">
        <w:rPr>
          <w:sz w:val="28"/>
          <w:szCs w:val="28"/>
        </w:rPr>
        <w:t xml:space="preserve">: </w:t>
      </w:r>
      <w:r w:rsidRPr="007A3126">
        <w:rPr>
          <w:sz w:val="28"/>
          <w:szCs w:val="28"/>
        </w:rPr>
        <w:t>что</w:t>
      </w:r>
      <w:r w:rsidRPr="000D2A26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и</w:t>
      </w:r>
      <w:r w:rsidRPr="000D2A26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как</w:t>
      </w:r>
      <w:r w:rsidRPr="000D2A26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считать</w:t>
      </w:r>
      <w:r w:rsidRPr="000D2A26">
        <w:rPr>
          <w:sz w:val="28"/>
          <w:szCs w:val="28"/>
        </w:rPr>
        <w:t xml:space="preserve">? / </w:t>
      </w:r>
      <w:r w:rsidRPr="007A3126">
        <w:rPr>
          <w:sz w:val="28"/>
          <w:szCs w:val="28"/>
        </w:rPr>
        <w:t>Виктор</w:t>
      </w:r>
      <w:r w:rsidRPr="000D2A26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Пшибытко</w:t>
      </w:r>
      <w:r w:rsidRPr="000D2A26">
        <w:rPr>
          <w:sz w:val="28"/>
          <w:szCs w:val="28"/>
        </w:rPr>
        <w:t xml:space="preserve"> // </w:t>
      </w:r>
      <w:r w:rsidRPr="007A3126">
        <w:rPr>
          <w:sz w:val="28"/>
          <w:szCs w:val="28"/>
        </w:rPr>
        <w:t>Бібліятэчны</w:t>
      </w:r>
      <w:r w:rsidRPr="000D2A26"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свет</w:t>
      </w:r>
      <w:r w:rsidRPr="000D2A26">
        <w:rPr>
          <w:sz w:val="28"/>
          <w:szCs w:val="28"/>
        </w:rPr>
        <w:t xml:space="preserve">. – 2014. – № 2. – </w:t>
      </w:r>
      <w:r w:rsidRPr="007A3126">
        <w:rPr>
          <w:sz w:val="28"/>
          <w:szCs w:val="28"/>
        </w:rPr>
        <w:t>С</w:t>
      </w:r>
      <w:r w:rsidRPr="000D2A26">
        <w:rPr>
          <w:sz w:val="28"/>
          <w:szCs w:val="28"/>
        </w:rPr>
        <w:t>. 8–11.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Пшибытко, М. Г. Закон о библиотечном деле в Республике Беларусь: основные изменения и дополнения </w:t>
      </w:r>
      <w:r>
        <w:rPr>
          <w:sz w:val="28"/>
          <w:szCs w:val="28"/>
        </w:rPr>
        <w:t>/ М. Г.</w:t>
      </w:r>
      <w:r w:rsidRPr="007A3126">
        <w:rPr>
          <w:sz w:val="28"/>
          <w:szCs w:val="28"/>
        </w:rPr>
        <w:t>// Вестник БАЕ. – 2014. – № 4. – С. 34–36.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Пшибытко, М. Г. [Об актуализации национального библиотечного законодательства] / Пшибытко Марина Георгиевна // Бібліятэчны свет. – 2014. – № 5. – С. 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Пшибытко, М. Г. Библиотеки Беларуси и России: на пути к единому информационному пространству / М. Г. Пшибытко // Межрегиональное сотрудничество в Союзном государстве: опыт, проблемы, перспективы : материалы постоянно действующего семинара при Парламентском Собрании Союза Беларуси и России по вопросам строительства Союзного </w:t>
      </w:r>
      <w:r w:rsidRPr="005C3AFC">
        <w:rPr>
          <w:sz w:val="27"/>
          <w:szCs w:val="27"/>
        </w:rPr>
        <w:t xml:space="preserve">государства : (заседание тридцать шестое, г. Белгород, 18–19 марта </w:t>
      </w:r>
      <w:smartTag w:uri="urn:schemas-microsoft-com:office:smarttags" w:element="metricconverter">
        <w:smartTagPr>
          <w:attr w:name="ProductID" w:val="2014 г"/>
        </w:smartTagPr>
        <w:r w:rsidRPr="005C3AFC">
          <w:rPr>
            <w:sz w:val="27"/>
            <w:szCs w:val="27"/>
          </w:rPr>
          <w:t>2014 г</w:t>
        </w:r>
      </w:smartTag>
      <w:r w:rsidRPr="005C3AFC">
        <w:rPr>
          <w:sz w:val="27"/>
          <w:szCs w:val="27"/>
        </w:rPr>
        <w:t>.)</w:t>
      </w:r>
      <w:r w:rsidRPr="007A3126">
        <w:rPr>
          <w:sz w:val="28"/>
          <w:szCs w:val="28"/>
        </w:rPr>
        <w:t xml:space="preserve"> / [под редакцией С. Г. Стрельченко]. – Москва, 2014. – С. 160–163.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Пшибытко, М. Г. Закон о библиотечном деле в Республике Беларусь: навстречу инновациям / Пшибытко М. Г.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AF380D">
          <w:rPr>
            <w:sz w:val="28"/>
            <w:szCs w:val="28"/>
          </w:rPr>
          <w:t>2014 г</w:t>
        </w:r>
      </w:smartTag>
      <w:r w:rsidRPr="00AF380D">
        <w:rPr>
          <w:sz w:val="28"/>
          <w:szCs w:val="28"/>
        </w:rPr>
        <w:t>. / [составитель А. А. Суша ; научный редактор Р. С. Мотульский]. – Минск, 2014. – С. 298–303.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Пшыбытка, М. Г. Бібліятэка – асяродак нацыянальнай культуры / Пшыбытка Марына Георгіеўна // Бібліятэчны свет. – 2014. – № 5. – </w:t>
      </w:r>
      <w:r w:rsidRPr="00AF380D">
        <w:rPr>
          <w:sz w:val="28"/>
          <w:szCs w:val="28"/>
        </w:rPr>
        <w:t>С. 11–14.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 Рошчына, Т. І. Беларускія старадрукі XVI–XVII стст. лацінскім шрыфтам у польскіх сховішчах / Рошчына Т. І. // Матэрыялы X Міжнародных кнігазнаўчых чытанняў «Кніжная культура Беларусі XVI – сярэдзіны XVII ст.: да 440-годдзя выдавецкай д</w:t>
      </w:r>
      <w:r>
        <w:rPr>
          <w:sz w:val="28"/>
          <w:szCs w:val="28"/>
        </w:rPr>
        <w:t>зейнасці Мамонічаў» : Мінск, 17–</w:t>
      </w:r>
      <w:r w:rsidRPr="007A3126">
        <w:rPr>
          <w:sz w:val="28"/>
          <w:szCs w:val="28"/>
        </w:rPr>
        <w:t xml:space="preserve">18 красавіка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</w:t>
      </w:r>
      <w:r>
        <w:rPr>
          <w:sz w:val="28"/>
          <w:szCs w:val="28"/>
        </w:rPr>
        <w:t xml:space="preserve"> /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CB4FFE">
        <w:rPr>
          <w:sz w:val="28"/>
          <w:szCs w:val="28"/>
        </w:rPr>
        <w:t xml:space="preserve">[складальнікі: Г. У. Кірэева, Т. А. Сапега, </w:t>
      </w:r>
      <w:r w:rsidRPr="00AF380D">
        <w:rPr>
          <w:sz w:val="28"/>
          <w:szCs w:val="28"/>
        </w:rPr>
        <w:t>А. А. Суша ; рэдкалегія: Р. С. Матульскі (старшыня) і інш.] – Мінск, 2014. – С. 140–144.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Рошчына, Т. І. Інфармацыйна-бібліяграфічныя патрэбы беларускага кнігазнаўства / Рошчына Т. І.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 / [составитель А. А. Суша ; научный редактор Р. С. Мотульский]. – Минск, 2014. – С. 132–137.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lastRenderedPageBreak/>
        <w:t>Рощина, Т. И. По следам книжных собраний Слизней / Т. И. Рощина // Современные проблемы книжной культуры: основные тенденции и перспективы развития : материалы Международн</w:t>
      </w:r>
      <w:r>
        <w:rPr>
          <w:sz w:val="28"/>
          <w:szCs w:val="28"/>
        </w:rPr>
        <w:t>ого научного семинара, Минск, 2–</w:t>
      </w:r>
      <w:r w:rsidRPr="007A3126">
        <w:rPr>
          <w:sz w:val="28"/>
          <w:szCs w:val="28"/>
        </w:rPr>
        <w:t xml:space="preserve">3 апреля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 – Минск</w:t>
      </w:r>
      <w:r>
        <w:rPr>
          <w:sz w:val="28"/>
          <w:szCs w:val="28"/>
        </w:rPr>
        <w:t xml:space="preserve"> ;</w:t>
      </w:r>
      <w:r w:rsidRPr="007A3126">
        <w:rPr>
          <w:sz w:val="28"/>
          <w:szCs w:val="28"/>
        </w:rPr>
        <w:t xml:space="preserve"> Москва, 2014. – С. 122–126.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Рудаковская, М. В. Массовые библиотеки БССР и Великая Отечественная война: путь к возрождению / Рудаковская М. В.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 / [составитель А. А. Суша ; научный редактор Р. С. Мотульский]. – Минск, 2014. – С. 246–251.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Рынкевич, О. А. Государственная библиотека БССР им. В. И. Ленина в </w:t>
      </w:r>
      <w:r w:rsidRPr="004F0FFE">
        <w:rPr>
          <w:sz w:val="27"/>
          <w:szCs w:val="27"/>
        </w:rPr>
        <w:t>годы Великой Отечественной войны (по материалам архивных документов)</w:t>
      </w:r>
      <w:r w:rsidRPr="007A3126">
        <w:rPr>
          <w:sz w:val="28"/>
          <w:szCs w:val="28"/>
        </w:rPr>
        <w:t xml:space="preserve"> / Рынкевич О. А.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[составитель </w:t>
      </w:r>
      <w:r w:rsidRPr="00AF380D">
        <w:rPr>
          <w:sz w:val="28"/>
          <w:szCs w:val="28"/>
        </w:rPr>
        <w:t>А. А. Суша ; научный редактор Р. С. Мотульский]. – Минск, 2014. – С. 251–255.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Сапега, Т. А. X Міжнародныя кнігазнаўчыя чытанні / Таццяна Сапега, Марыя Шопіна // Бібліятэчны свет. – 2014. – № 3. – С. 4–6.</w:t>
      </w:r>
    </w:p>
    <w:p w:rsidR="00B52532" w:rsidRPr="00612C1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 Сапега, Т. А. Белорусский книговедческий сборник «Здабыткі» </w:t>
      </w:r>
      <w:r w:rsidRPr="00612C1D">
        <w:rPr>
          <w:sz w:val="28"/>
          <w:szCs w:val="28"/>
        </w:rPr>
        <w:t>(1995–2013) / Т. А. Сапега // Книга в информационном обществе: материалы Тринадцатой Международной научной конференции по проблемам книговедения, Москва, 28–30 апреля 2014 года : в 4 ч. / [составители: Д. Н. Бакун, М. А. Ермолаева; редколлегия: В .И. Васильев, Б. В. Ленский (сопредседатели) и др.]. – Москва, 2014. – Ч. 1. – С. 90–91.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Сапега, Т. А. Сотворчество в сфере музейного экспонирования (на примере опыта музея книги Национальной библиотеки Беларуси) / </w:t>
      </w:r>
      <w:r w:rsidRPr="00AF380D">
        <w:rPr>
          <w:sz w:val="28"/>
          <w:szCs w:val="28"/>
        </w:rPr>
        <w:t xml:space="preserve">Т. А. Сапего // Прастора музея. Рэаліі і магчымасці : матэрыялы міжнароднай навукова-практычнай канферэнцыі, Мінск, 2–3 кастрычніка </w:t>
      </w:r>
      <w:smartTag w:uri="urn:schemas-microsoft-com:office:smarttags" w:element="metricconverter">
        <w:smartTagPr>
          <w:attr w:name="ProductID" w:val="2013 г"/>
        </w:smartTagPr>
        <w:r w:rsidRPr="00AF380D">
          <w:rPr>
            <w:sz w:val="28"/>
            <w:szCs w:val="28"/>
          </w:rPr>
          <w:t>2013 г</w:t>
        </w:r>
      </w:smartTag>
      <w:r w:rsidRPr="00AF380D">
        <w:rPr>
          <w:sz w:val="28"/>
          <w:szCs w:val="28"/>
        </w:rPr>
        <w:t>. / [укладальнік Ю. У. Валента]. – Мінск, 2014. – С. 145–150.</w:t>
      </w:r>
    </w:p>
    <w:p w:rsidR="00B52532" w:rsidRPr="007A3126" w:rsidRDefault="00B52532" w:rsidP="00B52532">
      <w:pPr>
        <w:pStyle w:val="1f"/>
        <w:numPr>
          <w:ilvl w:val="0"/>
          <w:numId w:val="2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A3126">
        <w:rPr>
          <w:rFonts w:ascii="Times New Roman" w:hAnsi="Times New Roman"/>
          <w:sz w:val="28"/>
          <w:szCs w:val="28"/>
        </w:rPr>
        <w:t>Симончик, А. Н.</w:t>
      </w:r>
      <w:r w:rsidRPr="007A3126">
        <w:rPr>
          <w:rFonts w:ascii="Times New Roman" w:hAnsi="Times New Roman"/>
          <w:bCs/>
          <w:sz w:val="28"/>
          <w:szCs w:val="28"/>
        </w:rPr>
        <w:t xml:space="preserve"> Анализ исследований досоветского периода о развитии белорусского народного театра конца </w:t>
      </w:r>
      <w:r w:rsidRPr="007A3126"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7A3126">
        <w:rPr>
          <w:rFonts w:ascii="Times New Roman" w:hAnsi="Times New Roman"/>
          <w:bCs/>
          <w:sz w:val="28"/>
          <w:szCs w:val="28"/>
        </w:rPr>
        <w:t xml:space="preserve"> – первой половины </w:t>
      </w:r>
      <w:r w:rsidRPr="007A3126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7A3126">
        <w:rPr>
          <w:rFonts w:ascii="Times New Roman" w:hAnsi="Times New Roman"/>
          <w:bCs/>
          <w:sz w:val="28"/>
          <w:szCs w:val="28"/>
        </w:rPr>
        <w:t xml:space="preserve"> вв. / А. Н. Симончик // </w:t>
      </w:r>
      <w:r w:rsidRPr="007A3126">
        <w:rPr>
          <w:rFonts w:ascii="Times New Roman" w:hAnsi="Times New Roman"/>
          <w:bCs/>
          <w:sz w:val="28"/>
          <w:szCs w:val="28"/>
          <w:lang w:val="en-US"/>
        </w:rPr>
        <w:t>XXXIX</w:t>
      </w:r>
      <w:r w:rsidRPr="007A3126">
        <w:rPr>
          <w:rFonts w:ascii="Times New Roman" w:hAnsi="Times New Roman"/>
          <w:bCs/>
          <w:sz w:val="28"/>
          <w:szCs w:val="28"/>
        </w:rPr>
        <w:t xml:space="preserve"> Итоговая научная конференция студентов, магистрантов, аспирантов</w:t>
      </w:r>
      <w:r w:rsidRPr="007A3126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7A3126">
        <w:rPr>
          <w:rFonts w:ascii="Times New Roman" w:hAnsi="Times New Roman"/>
          <w:bCs/>
          <w:sz w:val="28"/>
          <w:szCs w:val="28"/>
        </w:rPr>
        <w:t xml:space="preserve"> 26 марта 2014 года, </w:t>
      </w:r>
      <w:r w:rsidRPr="007A3126">
        <w:rPr>
          <w:rFonts w:ascii="Times New Roman" w:hAnsi="Times New Roman"/>
          <w:bCs/>
          <w:sz w:val="28"/>
          <w:szCs w:val="28"/>
          <w:lang w:val="be-BY"/>
        </w:rPr>
        <w:t xml:space="preserve">г. </w:t>
      </w:r>
      <w:r w:rsidRPr="007A3126">
        <w:rPr>
          <w:rFonts w:ascii="Times New Roman" w:hAnsi="Times New Roman"/>
          <w:bCs/>
          <w:sz w:val="28"/>
          <w:szCs w:val="28"/>
        </w:rPr>
        <w:t>Минск</w:t>
      </w:r>
      <w:r w:rsidRPr="007A3126">
        <w:rPr>
          <w:rFonts w:ascii="Times New Roman" w:hAnsi="Times New Roman"/>
          <w:bCs/>
          <w:sz w:val="28"/>
          <w:szCs w:val="28"/>
          <w:lang w:val="be-BY"/>
        </w:rPr>
        <w:t xml:space="preserve"> / Белорусский государственный университет культуры и искусств ;</w:t>
      </w:r>
      <w:r w:rsidRPr="007A3126">
        <w:rPr>
          <w:rFonts w:ascii="Times New Roman" w:hAnsi="Times New Roman"/>
          <w:bCs/>
          <w:sz w:val="28"/>
          <w:szCs w:val="28"/>
        </w:rPr>
        <w:t xml:space="preserve"> [редкол</w:t>
      </w:r>
      <w:r>
        <w:rPr>
          <w:rFonts w:ascii="Times New Roman" w:hAnsi="Times New Roman"/>
          <w:bCs/>
          <w:sz w:val="28"/>
          <w:szCs w:val="28"/>
          <w:lang w:val="be-BY"/>
        </w:rPr>
        <w:t>легия</w:t>
      </w:r>
      <w:r w:rsidRPr="007A3126">
        <w:rPr>
          <w:rFonts w:ascii="Times New Roman" w:hAnsi="Times New Roman"/>
          <w:bCs/>
          <w:sz w:val="28"/>
          <w:szCs w:val="28"/>
        </w:rPr>
        <w:t>: В. Р. Языкович и др.]. – Минск, 2014.</w:t>
      </w:r>
    </w:p>
    <w:p w:rsidR="00B52532" w:rsidRPr="007A3126" w:rsidRDefault="00B52532" w:rsidP="00B52532">
      <w:pPr>
        <w:numPr>
          <w:ilvl w:val="0"/>
          <w:numId w:val="20"/>
        </w:numPr>
        <w:suppressAutoHyphens/>
        <w:ind w:left="0" w:firstLine="720"/>
        <w:jc w:val="both"/>
        <w:rPr>
          <w:sz w:val="28"/>
          <w:szCs w:val="28"/>
        </w:rPr>
      </w:pPr>
      <w:r w:rsidRPr="007A3126">
        <w:rPr>
          <w:bCs/>
          <w:sz w:val="28"/>
          <w:szCs w:val="28"/>
        </w:rPr>
        <w:t xml:space="preserve">Симончик, А. Н. Белорусская архитектура конца </w:t>
      </w:r>
      <w:r w:rsidRPr="007A3126">
        <w:rPr>
          <w:bCs/>
          <w:sz w:val="28"/>
          <w:szCs w:val="28"/>
          <w:lang w:val="en-US"/>
        </w:rPr>
        <w:t>XVIII</w:t>
      </w:r>
      <w:r w:rsidRPr="007A3126">
        <w:rPr>
          <w:bCs/>
          <w:sz w:val="28"/>
          <w:szCs w:val="28"/>
        </w:rPr>
        <w:t xml:space="preserve"> – первой половины </w:t>
      </w:r>
      <w:r w:rsidRPr="007A3126">
        <w:rPr>
          <w:bCs/>
          <w:sz w:val="28"/>
          <w:szCs w:val="28"/>
          <w:lang w:val="en-US"/>
        </w:rPr>
        <w:t>XIX</w:t>
      </w:r>
      <w:r w:rsidRPr="007A3126">
        <w:rPr>
          <w:bCs/>
          <w:sz w:val="28"/>
          <w:szCs w:val="28"/>
        </w:rPr>
        <w:t xml:space="preserve"> вв. в источниках досоветского периода / А. Н. Симончик // Международная молодежная научно-практическая конференция «Научный потенциал молодежи – будущему Беларуси», </w:t>
      </w:r>
      <w:r w:rsidRPr="007A3126">
        <w:rPr>
          <w:sz w:val="28"/>
          <w:szCs w:val="28"/>
        </w:rPr>
        <w:t xml:space="preserve">г. Пинск, </w:t>
      </w:r>
      <w:r>
        <w:rPr>
          <w:bCs/>
          <w:sz w:val="28"/>
          <w:szCs w:val="28"/>
        </w:rPr>
        <w:t>4 апреля</w:t>
      </w:r>
      <w:r w:rsidRPr="007A3126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bCs/>
            <w:sz w:val="28"/>
            <w:szCs w:val="28"/>
          </w:rPr>
          <w:t>2014 г</w:t>
        </w:r>
      </w:smartTag>
      <w:r w:rsidRPr="007A3126">
        <w:rPr>
          <w:bCs/>
          <w:sz w:val="28"/>
          <w:szCs w:val="28"/>
        </w:rPr>
        <w:t xml:space="preserve">. / </w:t>
      </w:r>
      <w:r w:rsidRPr="007A3126">
        <w:rPr>
          <w:sz w:val="28"/>
          <w:szCs w:val="28"/>
        </w:rPr>
        <w:t>Полесский государственный университет</w:t>
      </w:r>
      <w:r w:rsidRPr="007A3126">
        <w:rPr>
          <w:bCs/>
          <w:sz w:val="28"/>
          <w:szCs w:val="28"/>
        </w:rPr>
        <w:t xml:space="preserve"> ; [редколлегия: В. Л. Лозицкий и др.]. – Пинск, 2014. </w:t>
      </w:r>
    </w:p>
    <w:p w:rsidR="00B52532" w:rsidRPr="00AF380D" w:rsidRDefault="00B52532" w:rsidP="00B52532">
      <w:pPr>
        <w:pStyle w:val="1f"/>
        <w:numPr>
          <w:ilvl w:val="0"/>
          <w:numId w:val="2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A3126">
        <w:rPr>
          <w:rFonts w:ascii="Times New Roman" w:hAnsi="Times New Roman"/>
          <w:bCs/>
          <w:sz w:val="28"/>
          <w:szCs w:val="28"/>
        </w:rPr>
        <w:t xml:space="preserve">Симончик, А. Н. Исследования досоветского периода о взаимовлиянии культур народов, проживающих на территории  Беларуси конца </w:t>
      </w:r>
      <w:r w:rsidRPr="007A3126"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7A3126">
        <w:rPr>
          <w:rFonts w:ascii="Times New Roman" w:hAnsi="Times New Roman"/>
          <w:bCs/>
          <w:sz w:val="28"/>
          <w:szCs w:val="28"/>
        </w:rPr>
        <w:t xml:space="preserve"> – первой половины </w:t>
      </w:r>
      <w:r w:rsidRPr="007A3126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7A3126">
        <w:rPr>
          <w:rFonts w:ascii="Times New Roman" w:hAnsi="Times New Roman"/>
          <w:bCs/>
          <w:sz w:val="28"/>
          <w:szCs w:val="28"/>
        </w:rPr>
        <w:t xml:space="preserve"> вв. / А. Н. Симончик // </w:t>
      </w:r>
      <w:r>
        <w:rPr>
          <w:rFonts w:ascii="Times New Roman" w:hAnsi="Times New Roman"/>
          <w:sz w:val="28"/>
          <w:szCs w:val="28"/>
        </w:rPr>
        <w:t>Х М</w:t>
      </w:r>
      <w:r w:rsidRPr="007A3126">
        <w:rPr>
          <w:rFonts w:ascii="Times New Roman" w:hAnsi="Times New Roman"/>
          <w:sz w:val="28"/>
          <w:szCs w:val="28"/>
        </w:rPr>
        <w:t>еждународная научная конференция «Этносоциальные и конфессиональные процессы в современном обществе»,</w:t>
      </w:r>
      <w:r w:rsidRPr="007A3126">
        <w:rPr>
          <w:rFonts w:ascii="Times New Roman" w:hAnsi="Times New Roman"/>
          <w:sz w:val="28"/>
          <w:szCs w:val="28"/>
          <w:lang w:val="be-BY"/>
        </w:rPr>
        <w:t xml:space="preserve"> 27–28 марта, Гродно / Гродненский </w:t>
      </w:r>
      <w:r w:rsidRPr="007A3126">
        <w:rPr>
          <w:rFonts w:ascii="Times New Roman" w:hAnsi="Times New Roman"/>
          <w:sz w:val="28"/>
          <w:szCs w:val="28"/>
          <w:lang w:eastAsia="ru-RU"/>
        </w:rPr>
        <w:t xml:space="preserve">государственный </w:t>
      </w:r>
      <w:r w:rsidRPr="007A3126">
        <w:rPr>
          <w:rFonts w:ascii="Times New Roman" w:hAnsi="Times New Roman"/>
          <w:sz w:val="28"/>
          <w:szCs w:val="28"/>
          <w:lang w:eastAsia="ru-RU"/>
        </w:rPr>
        <w:lastRenderedPageBreak/>
        <w:t>университет</w:t>
      </w:r>
      <w:r w:rsidRPr="007A3126">
        <w:rPr>
          <w:rFonts w:ascii="Times New Roman" w:hAnsi="Times New Roman"/>
          <w:sz w:val="28"/>
          <w:szCs w:val="28"/>
          <w:lang w:val="be-BY"/>
        </w:rPr>
        <w:t xml:space="preserve"> им. Я. Купалы</w:t>
      </w:r>
      <w:r w:rsidRPr="007A3126">
        <w:rPr>
          <w:rFonts w:ascii="Times New Roman" w:hAnsi="Times New Roman"/>
          <w:sz w:val="28"/>
          <w:szCs w:val="28"/>
        </w:rPr>
        <w:t xml:space="preserve"> ; [</w:t>
      </w:r>
      <w:r w:rsidRPr="007A3126">
        <w:rPr>
          <w:rFonts w:ascii="Times New Roman" w:hAnsi="Times New Roman"/>
          <w:sz w:val="28"/>
          <w:szCs w:val="28"/>
          <w:lang w:val="be-BY"/>
        </w:rPr>
        <w:t xml:space="preserve">редколлегия: </w:t>
      </w:r>
      <w:r w:rsidRPr="00AF380D">
        <w:rPr>
          <w:rFonts w:ascii="Times New Roman" w:hAnsi="Times New Roman"/>
          <w:sz w:val="28"/>
          <w:szCs w:val="28"/>
          <w:lang w:val="be-BY"/>
        </w:rPr>
        <w:t>С. А. Полежаева и др.</w:t>
      </w:r>
      <w:r w:rsidRPr="00AF380D">
        <w:rPr>
          <w:rFonts w:ascii="Times New Roman" w:hAnsi="Times New Roman"/>
          <w:sz w:val="28"/>
          <w:szCs w:val="28"/>
        </w:rPr>
        <w:t>].</w:t>
      </w:r>
      <w:r w:rsidRPr="00AF380D">
        <w:rPr>
          <w:rFonts w:ascii="Times New Roman" w:hAnsi="Times New Roman"/>
          <w:sz w:val="28"/>
          <w:szCs w:val="28"/>
          <w:lang w:val="be-BY"/>
        </w:rPr>
        <w:t xml:space="preserve"> – Гродно, 2014.</w:t>
      </w:r>
    </w:p>
    <w:p w:rsidR="00B52532" w:rsidRPr="00AF380D" w:rsidRDefault="00B52532" w:rsidP="00B52532">
      <w:pPr>
        <w:pStyle w:val="1f"/>
        <w:numPr>
          <w:ilvl w:val="0"/>
          <w:numId w:val="2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A3126">
        <w:rPr>
          <w:rFonts w:ascii="Times New Roman" w:hAnsi="Times New Roman"/>
          <w:sz w:val="28"/>
          <w:szCs w:val="28"/>
          <w:lang w:val="be-BY"/>
        </w:rPr>
        <w:t xml:space="preserve">Симончик, А. Н. </w:t>
      </w:r>
      <w:r w:rsidRPr="007A3126">
        <w:rPr>
          <w:rFonts w:ascii="Times New Roman" w:hAnsi="Times New Roman"/>
          <w:bCs/>
          <w:sz w:val="28"/>
          <w:szCs w:val="28"/>
          <w:lang w:val="be-BY"/>
        </w:rPr>
        <w:t xml:space="preserve">Историография досоветского периода о развитии белорусской народной музыки конца </w:t>
      </w:r>
      <w:r w:rsidRPr="007A3126"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7A3126">
        <w:rPr>
          <w:rFonts w:ascii="Times New Roman" w:hAnsi="Times New Roman"/>
          <w:bCs/>
          <w:sz w:val="28"/>
          <w:szCs w:val="28"/>
          <w:lang w:val="be-BY"/>
        </w:rPr>
        <w:t xml:space="preserve"> – первой половины </w:t>
      </w:r>
      <w:r w:rsidRPr="007A3126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7A3126">
        <w:rPr>
          <w:rFonts w:ascii="Times New Roman" w:hAnsi="Times New Roman"/>
          <w:bCs/>
          <w:sz w:val="28"/>
          <w:szCs w:val="28"/>
          <w:lang w:val="be-BY"/>
        </w:rPr>
        <w:t xml:space="preserve"> вв. / </w:t>
      </w:r>
      <w:r w:rsidRPr="00AF380D">
        <w:rPr>
          <w:rFonts w:ascii="Times New Roman" w:hAnsi="Times New Roman"/>
          <w:bCs/>
          <w:sz w:val="28"/>
          <w:szCs w:val="28"/>
          <w:lang w:val="be-BY"/>
        </w:rPr>
        <w:t>А. Н. Симончик // Беларусь у пачатку ХХ стагоддзя : зборнік навуковых артыкулаў : да 100-годдзя БДПУ / Беларускі дзяржаўны педагагагічны ўніверсітэт імя М. Танка ; [рэдкалегія: А. М. Люты (адказны рэдактар) і інш.</w:t>
      </w:r>
      <w:r w:rsidRPr="00AF380D">
        <w:rPr>
          <w:rFonts w:ascii="Times New Roman" w:hAnsi="Times New Roman"/>
          <w:sz w:val="28"/>
          <w:szCs w:val="28"/>
          <w:lang w:val="be-BY"/>
        </w:rPr>
        <w:t>].</w:t>
      </w:r>
      <w:r w:rsidRPr="00AF380D">
        <w:rPr>
          <w:rFonts w:ascii="Times New Roman" w:hAnsi="Times New Roman"/>
          <w:bCs/>
          <w:sz w:val="28"/>
          <w:szCs w:val="28"/>
          <w:lang w:val="be-BY"/>
        </w:rPr>
        <w:t xml:space="preserve"> – Мінск, 2014.</w:t>
      </w:r>
    </w:p>
    <w:p w:rsidR="00B52532" w:rsidRPr="007A3126" w:rsidRDefault="00B52532" w:rsidP="00B52532">
      <w:pPr>
        <w:pStyle w:val="1f"/>
        <w:numPr>
          <w:ilvl w:val="0"/>
          <w:numId w:val="2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A3126">
        <w:rPr>
          <w:rFonts w:ascii="Times New Roman" w:hAnsi="Times New Roman"/>
          <w:sz w:val="28"/>
          <w:szCs w:val="28"/>
        </w:rPr>
        <w:t>Симончик, А.</w:t>
      </w:r>
      <w:r w:rsidRPr="007A312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A3126">
        <w:rPr>
          <w:rFonts w:ascii="Times New Roman" w:hAnsi="Times New Roman"/>
          <w:sz w:val="28"/>
          <w:szCs w:val="28"/>
        </w:rPr>
        <w:t xml:space="preserve">Н. Особенности использования методов исторического исследования в историографии истории культуры Беларуси конца </w:t>
      </w:r>
      <w:r w:rsidRPr="007A3126">
        <w:rPr>
          <w:rFonts w:ascii="Times New Roman" w:hAnsi="Times New Roman"/>
          <w:sz w:val="28"/>
          <w:szCs w:val="28"/>
          <w:lang w:val="en-US"/>
        </w:rPr>
        <w:t>XVIII</w:t>
      </w:r>
      <w:r w:rsidRPr="007A3126">
        <w:rPr>
          <w:rFonts w:ascii="Times New Roman" w:hAnsi="Times New Roman"/>
          <w:sz w:val="28"/>
          <w:szCs w:val="28"/>
        </w:rPr>
        <w:t xml:space="preserve"> – </w:t>
      </w:r>
      <w:r w:rsidRPr="004F0FFE">
        <w:rPr>
          <w:rFonts w:ascii="Times New Roman" w:hAnsi="Times New Roman"/>
          <w:sz w:val="27"/>
          <w:szCs w:val="27"/>
        </w:rPr>
        <w:t xml:space="preserve">первой половины </w:t>
      </w:r>
      <w:r w:rsidRPr="004F0FFE">
        <w:rPr>
          <w:rFonts w:ascii="Times New Roman" w:hAnsi="Times New Roman"/>
          <w:sz w:val="27"/>
          <w:szCs w:val="27"/>
          <w:lang w:val="en-US"/>
        </w:rPr>
        <w:t>XIX</w:t>
      </w:r>
      <w:r w:rsidRPr="004F0FFE">
        <w:rPr>
          <w:rFonts w:ascii="Times New Roman" w:hAnsi="Times New Roman"/>
          <w:sz w:val="27"/>
          <w:szCs w:val="27"/>
        </w:rPr>
        <w:t xml:space="preserve"> в. / А.</w:t>
      </w:r>
      <w:r w:rsidRPr="004F0FFE">
        <w:rPr>
          <w:rFonts w:ascii="Times New Roman" w:hAnsi="Times New Roman"/>
          <w:sz w:val="27"/>
          <w:szCs w:val="27"/>
          <w:lang w:val="be-BY"/>
        </w:rPr>
        <w:t xml:space="preserve"> </w:t>
      </w:r>
      <w:r w:rsidRPr="004F0FFE">
        <w:rPr>
          <w:rFonts w:ascii="Times New Roman" w:hAnsi="Times New Roman"/>
          <w:sz w:val="27"/>
          <w:szCs w:val="27"/>
        </w:rPr>
        <w:t xml:space="preserve">Н. Симончик // </w:t>
      </w:r>
      <w:r w:rsidRPr="004F0FFE">
        <w:rPr>
          <w:rFonts w:ascii="Times New Roman" w:hAnsi="Times New Roman"/>
          <w:sz w:val="27"/>
          <w:szCs w:val="27"/>
          <w:lang w:val="be-BY"/>
        </w:rPr>
        <w:t>Адукацыя і выхаванне. – 2014.</w:t>
      </w:r>
      <w:r w:rsidRPr="007A3126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7A3126">
        <w:rPr>
          <w:rFonts w:ascii="Times New Roman" w:hAnsi="Times New Roman"/>
          <w:sz w:val="28"/>
          <w:szCs w:val="28"/>
        </w:rPr>
        <w:t>№ 6.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Сільнова, Л. Д. Прэзентацыя электроннага выдання «Спадчына акадэміка Яўхіма Карскага: да 150-годдзя з дня нараджэння» / Сільнова Людміла Данілаўна // Гарадзенскія чытанні : зборнік матэрыялаў. Вып. 2. – Гродна, 2013. – С. 157–161.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Сільнова, Л. Пераклады твораў Янкі Купалы на міжнародную мову эсперанта / Людміла Сільнова // Янка Купала: дыялог з ХХІ стагоддзем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</w:t>
      </w:r>
      <w:r>
        <w:rPr>
          <w:sz w:val="28"/>
          <w:szCs w:val="28"/>
          <w:lang w:val="be-BY"/>
        </w:rPr>
        <w:t xml:space="preserve"> </w:t>
      </w:r>
      <w:r w:rsidRPr="00AF380D">
        <w:rPr>
          <w:sz w:val="28"/>
          <w:szCs w:val="28"/>
        </w:rPr>
        <w:t xml:space="preserve">Х Міжнародныя Купалаўскія чытанні, прысвечаныя 130-годдзю з дня нараджэння народнага паэта Беларусі Янкі Купалы: матэрыялы навуковай канферэнцыі (Мінск, 20-21 чэрвеня </w:t>
      </w:r>
      <w:smartTag w:uri="urn:schemas-microsoft-com:office:smarttags" w:element="metricconverter">
        <w:smartTagPr>
          <w:attr w:name="ProductID" w:val="2012 г"/>
        </w:smartTagPr>
        <w:r w:rsidRPr="00AF380D">
          <w:rPr>
            <w:sz w:val="28"/>
            <w:szCs w:val="28"/>
          </w:rPr>
          <w:t>2012 г</w:t>
        </w:r>
      </w:smartTag>
      <w:r w:rsidRPr="00AF380D">
        <w:rPr>
          <w:sz w:val="28"/>
          <w:szCs w:val="28"/>
        </w:rPr>
        <w:t>.). – Мінск, 2013. – С. 236–245.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Сільнова, Л. Прыжыццёвыя выданні Ядвігіна Ш. з аўтографамі (з фондаў Нацыянальнай бібліятэкі Беларусі) / Людміла Сільнова; Маладзечанская цэнтральная раённая бібліятэка імя М. Багдановіча // Матэрыялы навукова-краязнаўчай канферэнцыі «Асветнік з Карпілаўкі. Да 145-годдзя </w:t>
      </w:r>
      <w:r>
        <w:rPr>
          <w:sz w:val="28"/>
          <w:szCs w:val="28"/>
        </w:rPr>
        <w:t>з дня нараджэння Ядвігіна Ш. (А</w:t>
      </w:r>
      <w:r w:rsidRPr="007A31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І. Лявіцкага), аднаго з пачынальнікаў беларускай мастацкай прозы» (22 красавіка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., Маладзечна). – Маладзечна, 2014. – С. 27–31.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Сільнова, Л. Тэхніка дэтэктыўнага пісьма : [вершы] / Людка Сільнова // Дзеяслоў. – 2014. – № 2 (69). – С.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65–71.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Скарбы музея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17" w:history="1">
        <w:r w:rsidRPr="00680F3B">
          <w:rPr>
            <w:rStyle w:val="af9"/>
            <w:sz w:val="28"/>
            <w:szCs w:val="28"/>
          </w:rPr>
          <w:t>http://www.nlb.by/portal/</w:t>
        </w:r>
      </w:hyperlink>
      <w:r>
        <w:rPr>
          <w:sz w:val="28"/>
          <w:szCs w:val="28"/>
          <w:lang w:val="be-BY"/>
        </w:rPr>
        <w:t xml:space="preserve"> 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0=91992&amp;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Соболевская, О. А. Компетентность библиотекаря: к вопросу о самообразовании / Ольга Соболевская // Бібліятэчны свет. – 2014. – № 1. – С. 30–31.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Статут Вялікага Княства Літоўскага як помнік прававой культуры беларускага народа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18" w:history="1">
        <w:r w:rsidRPr="00680F3B">
          <w:rPr>
            <w:rStyle w:val="af9"/>
            <w:sz w:val="28"/>
            <w:szCs w:val="28"/>
          </w:rPr>
          <w:t>http://portal.nlb.by/portal/</w:t>
        </w:r>
      </w:hyperlink>
      <w:r>
        <w:rPr>
          <w:sz w:val="28"/>
          <w:szCs w:val="28"/>
          <w:lang w:val="be-BY"/>
        </w:rPr>
        <w:t xml:space="preserve"> 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0=104952&amp;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Сучасная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бібліятэчная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справа</w:t>
      </w:r>
      <w:r w:rsidRPr="00AF380D">
        <w:rPr>
          <w:sz w:val="28"/>
          <w:szCs w:val="28"/>
          <w:lang w:eastAsia="ar-SA"/>
        </w:rPr>
        <w:t xml:space="preserve">: </w:t>
      </w:r>
      <w:r w:rsidRPr="007A3126">
        <w:rPr>
          <w:sz w:val="28"/>
          <w:szCs w:val="28"/>
          <w:lang w:eastAsia="ar-SA"/>
        </w:rPr>
        <w:t>тэорыя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і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практыка</w:t>
      </w:r>
      <w:r w:rsidRPr="00AF380D">
        <w:rPr>
          <w:sz w:val="28"/>
          <w:szCs w:val="28"/>
          <w:lang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AF380D">
        <w:rPr>
          <w:sz w:val="28"/>
          <w:szCs w:val="28"/>
          <w:lang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AF380D">
        <w:rPr>
          <w:sz w:val="28"/>
          <w:szCs w:val="28"/>
          <w:lang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AF380D">
        <w:rPr>
          <w:sz w:val="28"/>
          <w:szCs w:val="28"/>
          <w:lang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AF380D">
        <w:rPr>
          <w:sz w:val="28"/>
          <w:szCs w:val="28"/>
          <w:lang w:eastAsia="ar-SA"/>
        </w:rPr>
        <w:t>:</w:t>
      </w:r>
      <w:r w:rsidRPr="00AF380D">
        <w:rPr>
          <w:sz w:val="28"/>
          <w:szCs w:val="28"/>
        </w:rPr>
        <w:t xml:space="preserve"> </w:t>
      </w:r>
      <w:hyperlink r:id="rId19" w:history="1">
        <w:r w:rsidRPr="00680F3B">
          <w:rPr>
            <w:rStyle w:val="af9"/>
            <w:sz w:val="28"/>
            <w:szCs w:val="28"/>
            <w:lang w:val="en-US"/>
          </w:rPr>
          <w:t>http</w:t>
        </w:r>
        <w:r w:rsidRPr="00AF380D">
          <w:rPr>
            <w:rStyle w:val="af9"/>
            <w:sz w:val="28"/>
            <w:szCs w:val="28"/>
          </w:rPr>
          <w:t>://</w:t>
        </w:r>
        <w:r w:rsidRPr="00680F3B">
          <w:rPr>
            <w:rStyle w:val="af9"/>
            <w:sz w:val="28"/>
            <w:szCs w:val="28"/>
            <w:lang w:val="en-US"/>
          </w:rPr>
          <w:t>portal</w:t>
        </w:r>
        <w:r w:rsidRPr="00AF380D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nlb</w:t>
        </w:r>
        <w:r w:rsidRPr="00AF380D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by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portal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page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portal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index</w:t>
        </w:r>
        <w:r w:rsidRPr="00AF380D">
          <w:rPr>
            <w:rStyle w:val="af9"/>
            <w:sz w:val="28"/>
            <w:szCs w:val="28"/>
          </w:rPr>
          <w:t>/</w:t>
        </w:r>
        <w:r w:rsidRPr="00680F3B">
          <w:rPr>
            <w:rStyle w:val="af9"/>
            <w:sz w:val="28"/>
            <w:szCs w:val="28"/>
            <w:lang w:val="en-US"/>
          </w:rPr>
          <w:t>detailed</w:t>
        </w:r>
        <w:r w:rsidRPr="00AF380D">
          <w:rPr>
            <w:rStyle w:val="af9"/>
            <w:sz w:val="28"/>
            <w:szCs w:val="28"/>
          </w:rPr>
          <w:t>_</w:t>
        </w:r>
        <w:r w:rsidRPr="00680F3B">
          <w:rPr>
            <w:rStyle w:val="af9"/>
            <w:sz w:val="28"/>
            <w:szCs w:val="28"/>
            <w:lang w:val="en-US"/>
          </w:rPr>
          <w:t>news</w:t>
        </w:r>
        <w:r w:rsidRPr="00AF380D">
          <w:rPr>
            <w:rStyle w:val="af9"/>
            <w:sz w:val="28"/>
            <w:szCs w:val="28"/>
          </w:rPr>
          <w:t>?</w:t>
        </w:r>
        <w:r w:rsidRPr="00680F3B">
          <w:rPr>
            <w:rStyle w:val="af9"/>
            <w:sz w:val="28"/>
            <w:szCs w:val="28"/>
            <w:lang w:val="en-US"/>
          </w:rPr>
          <w:t>param</w:t>
        </w:r>
        <w:r w:rsidRPr="00AF380D">
          <w:rPr>
            <w:rStyle w:val="af9"/>
            <w:sz w:val="28"/>
            <w:szCs w:val="28"/>
          </w:rPr>
          <w:t>0</w:t>
        </w:r>
      </w:hyperlink>
      <w:r w:rsidRPr="00AF380D">
        <w:rPr>
          <w:sz w:val="28"/>
          <w:szCs w:val="28"/>
        </w:rPr>
        <w:t>=</w:t>
      </w:r>
      <w:r>
        <w:rPr>
          <w:sz w:val="28"/>
          <w:szCs w:val="28"/>
          <w:lang w:val="be-BY"/>
        </w:rPr>
        <w:t xml:space="preserve"> </w:t>
      </w:r>
      <w:r w:rsidRPr="00AF380D">
        <w:rPr>
          <w:sz w:val="28"/>
          <w:szCs w:val="28"/>
        </w:rPr>
        <w:t>106372&amp;lang=be&amp;rubricId=895.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4F0FFE">
        <w:rPr>
          <w:sz w:val="27"/>
          <w:szCs w:val="27"/>
        </w:rPr>
        <w:t>Суша, А. А. Беларусы – нацыя кнігі? / Алесь Суша // Культура. – 2014.</w:t>
      </w:r>
      <w:r w:rsidRPr="007A3126">
        <w:rPr>
          <w:sz w:val="28"/>
          <w:szCs w:val="28"/>
        </w:rPr>
        <w:t xml:space="preserve"> – 9 жніўня. – С. 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lastRenderedPageBreak/>
        <w:t>Суша, А. А. Беларусы – нацыя кнігі? / Алесь Суша // Культура</w:t>
      </w:r>
      <w:r>
        <w:rPr>
          <w:sz w:val="28"/>
          <w:szCs w:val="28"/>
        </w:rPr>
        <w:t xml:space="preserve"> </w:t>
      </w:r>
      <w:r w:rsidRPr="00B52D5F">
        <w:rPr>
          <w:sz w:val="28"/>
          <w:szCs w:val="28"/>
          <w:lang w:eastAsia="ar-SA"/>
        </w:rPr>
        <w:t>[</w:t>
      </w:r>
      <w:r w:rsidRPr="007A3126">
        <w:rPr>
          <w:sz w:val="28"/>
          <w:szCs w:val="28"/>
          <w:lang w:eastAsia="ar-SA"/>
        </w:rPr>
        <w:t>Электронны</w:t>
      </w:r>
      <w:r w:rsidRPr="00B52D5F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B52D5F">
        <w:rPr>
          <w:sz w:val="28"/>
          <w:szCs w:val="28"/>
          <w:lang w:eastAsia="ar-SA"/>
        </w:rPr>
        <w:t>]</w:t>
      </w:r>
      <w:r w:rsidRPr="007A3126">
        <w:rPr>
          <w:sz w:val="28"/>
          <w:szCs w:val="28"/>
        </w:rPr>
        <w:t xml:space="preserve">. – 2014. – 9 жніўня. – </w:t>
      </w:r>
      <w:r>
        <w:rPr>
          <w:sz w:val="28"/>
          <w:szCs w:val="28"/>
        </w:rPr>
        <w:t xml:space="preserve">Рэжым доступу: </w:t>
      </w:r>
      <w:r w:rsidRPr="007A3126">
        <w:rPr>
          <w:sz w:val="28"/>
          <w:szCs w:val="28"/>
        </w:rPr>
        <w:t>http://www.kimpress.by/index.phtml?page=2&amp;id=10632.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 Суша, А. А. Белорусская культура сквозь призму искусства издательской марки / А. А. Суша // Искусство книги и гравюра в художественной культуре / Российская го</w:t>
      </w:r>
      <w:r>
        <w:rPr>
          <w:sz w:val="28"/>
          <w:szCs w:val="28"/>
        </w:rPr>
        <w:t>сударственная библиотека ; составитель</w:t>
      </w:r>
      <w:r w:rsidRPr="007A3126">
        <w:rPr>
          <w:sz w:val="28"/>
          <w:szCs w:val="28"/>
        </w:rPr>
        <w:t xml:space="preserve"> М. Е. Ермакова. – Москва, 2014. – С. 99–106.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А. А. Книжное наследие Беларуси в собраниях Национальной библиотеки Беларуси / </w:t>
      </w:r>
      <w:smartTag w:uri="urn:schemas-microsoft-com:office:smarttags" w:element="PersonName">
        <w:smartTagPr>
          <w:attr w:name="ProductID" w:val="Алесь Суша"/>
        </w:smartTagPr>
        <w:r w:rsidRPr="007A3126">
          <w:rPr>
            <w:sz w:val="28"/>
            <w:szCs w:val="28"/>
          </w:rPr>
          <w:t>Алесь Суша</w:t>
        </w:r>
      </w:smartTag>
      <w:r w:rsidRPr="007A3126">
        <w:rPr>
          <w:sz w:val="28"/>
          <w:szCs w:val="28"/>
        </w:rPr>
        <w:t xml:space="preserve"> // Кніжная спадчына Беларусі : з фондаў Нацыянальнай бібліятэкі Беларусі. – Мінск, 2014. – С. 20–25.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А. А. Кніжная спадчына Беларусі ў зборах Нацыянальнай бібліятэкі Беларусі / </w:t>
      </w:r>
      <w:smartTag w:uri="urn:schemas-microsoft-com:office:smarttags" w:element="PersonName">
        <w:smartTagPr>
          <w:attr w:name="ProductID" w:val="Алесь Суша"/>
        </w:smartTagPr>
        <w:r w:rsidRPr="007A3126">
          <w:rPr>
            <w:sz w:val="28"/>
            <w:szCs w:val="28"/>
          </w:rPr>
          <w:t>Алесь Суша</w:t>
        </w:r>
      </w:smartTag>
      <w:r w:rsidRPr="007A3126">
        <w:rPr>
          <w:sz w:val="28"/>
          <w:szCs w:val="28"/>
        </w:rPr>
        <w:t xml:space="preserve"> // Кніжная спадчына Беларусі : з фондаў Нацыянальнай бібліятэкі Беларусі. – Мінск, 2014. – С. 14–19.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А. А. Музычная культура Беларусі / Алесь Суша // Музыка стагоддзяў [Выяўленчы матэрыял] = </w:t>
      </w:r>
      <w:r w:rsidRPr="007A3126">
        <w:rPr>
          <w:sz w:val="28"/>
          <w:szCs w:val="28"/>
          <w:lang w:val="en-US"/>
        </w:rPr>
        <w:t>The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Music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of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Centuries</w:t>
      </w:r>
      <w:r w:rsidRPr="007A3126">
        <w:rPr>
          <w:sz w:val="28"/>
          <w:szCs w:val="28"/>
        </w:rPr>
        <w:t xml:space="preserve"> : [каляндар насценны на 2015 год] / Белінвестбанк ; ідэя праекта В. Данішэўская ; куратар праекта У. Тамашэвіч ; складанне, тэкст А. Сушы ; дызайн </w:t>
      </w:r>
      <w:r w:rsidRPr="00AF380D">
        <w:rPr>
          <w:sz w:val="28"/>
          <w:szCs w:val="28"/>
        </w:rPr>
        <w:t>К. Вашчанка ; фота А.</w:t>
      </w:r>
      <w:r w:rsidRPr="00AF380D">
        <w:rPr>
          <w:sz w:val="28"/>
          <w:szCs w:val="28"/>
          <w:lang w:val="en-US"/>
        </w:rPr>
        <w:t> </w:t>
      </w:r>
      <w:r w:rsidRPr="00AF380D">
        <w:rPr>
          <w:sz w:val="28"/>
          <w:szCs w:val="28"/>
        </w:rPr>
        <w:t>Яравенка. – Мінск, 2014. – (Памятаем пра мінулае, рухаючыся ў будучыню). – С. 2.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А. А. Музычная культура Беларусі / Алесь Суша // Музыка стагоддзяў [Выяўленчы матэрыял] = </w:t>
      </w:r>
      <w:r w:rsidRPr="007A3126">
        <w:rPr>
          <w:sz w:val="28"/>
          <w:szCs w:val="28"/>
          <w:lang w:val="en-US"/>
        </w:rPr>
        <w:t>The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Music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of</w:t>
      </w:r>
      <w:r w:rsidRPr="007A3126">
        <w:rPr>
          <w:sz w:val="28"/>
          <w:szCs w:val="28"/>
        </w:rPr>
        <w:t xml:space="preserve"> </w:t>
      </w:r>
      <w:r w:rsidRPr="007A3126">
        <w:rPr>
          <w:sz w:val="28"/>
          <w:szCs w:val="28"/>
          <w:lang w:val="en-US"/>
        </w:rPr>
        <w:t>Centuries</w:t>
      </w:r>
      <w:r w:rsidRPr="007A3126">
        <w:rPr>
          <w:sz w:val="28"/>
          <w:szCs w:val="28"/>
        </w:rPr>
        <w:t xml:space="preserve"> : [каляндар настольны на 2015 год] / Белінвестбанк ; ідэя праекта В. Данішэўская ; куратар праекта У. Тамашэвіч ; складанне, тэкст А. Сушы ; дызайн </w:t>
      </w:r>
      <w:r w:rsidRPr="00AF380D">
        <w:rPr>
          <w:sz w:val="28"/>
          <w:szCs w:val="28"/>
        </w:rPr>
        <w:t>К. Вашчанка ; фота А.</w:t>
      </w:r>
      <w:r w:rsidRPr="00AF380D">
        <w:rPr>
          <w:sz w:val="28"/>
          <w:szCs w:val="28"/>
          <w:lang w:val="en-US"/>
        </w:rPr>
        <w:t> </w:t>
      </w:r>
      <w:r w:rsidRPr="00AF380D">
        <w:rPr>
          <w:sz w:val="28"/>
          <w:szCs w:val="28"/>
        </w:rPr>
        <w:t>Яравенка. – Мінск, 2014. – (Памятаем пра мінулае, рухаючыся ў будучыню). – Л. 13.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Суша, А. А. Наводзім масты : у Беларусі традыцыі розных культур і канфесій злучаюцца ў непаўторную мазаіку / Алесь Суша // Беларусь. Belarus : палітыка, эканоміка, культура.</w:t>
      </w:r>
      <w:r>
        <w:rPr>
          <w:sz w:val="28"/>
          <w:szCs w:val="28"/>
        </w:rPr>
        <w:t xml:space="preserve"> – 2014. – № 5. –</w:t>
      </w:r>
      <w:r w:rsidRPr="007A3126">
        <w:rPr>
          <w:sz w:val="28"/>
          <w:szCs w:val="28"/>
        </w:rPr>
        <w:t xml:space="preserve"> С. 21</w:t>
      </w:r>
      <w:r>
        <w:rPr>
          <w:sz w:val="28"/>
          <w:szCs w:val="28"/>
        </w:rPr>
        <w:t>–</w:t>
      </w:r>
      <w:r w:rsidRPr="007A3126">
        <w:rPr>
          <w:sz w:val="28"/>
          <w:szCs w:val="28"/>
        </w:rPr>
        <w:t>25.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994420">
        <w:rPr>
          <w:sz w:val="27"/>
          <w:szCs w:val="27"/>
        </w:rPr>
        <w:t>Суша, А. А. Падарожжа ў рамантычны свет беларускіх палацаў і сядзіб</w:t>
      </w:r>
      <w:r w:rsidRPr="007A3126">
        <w:rPr>
          <w:sz w:val="28"/>
          <w:szCs w:val="28"/>
        </w:rPr>
        <w:t xml:space="preserve"> / Алесь Суша // Памятаем пра мінулае, рухаючыся ў будучыню.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– 1 с. тэксту на вокладцы.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994420">
        <w:rPr>
          <w:sz w:val="27"/>
          <w:szCs w:val="27"/>
        </w:rPr>
        <w:t>Суша, А. А. Прастора і для шэдэўраў беларускай графікі / Алесь Суша</w:t>
      </w:r>
      <w:r w:rsidRPr="007A3126">
        <w:rPr>
          <w:sz w:val="28"/>
          <w:szCs w:val="28"/>
        </w:rPr>
        <w:t xml:space="preserve"> // Культура. – 2014. – 20 верасня. – С. 2–3.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994420">
        <w:rPr>
          <w:sz w:val="27"/>
          <w:szCs w:val="27"/>
        </w:rPr>
        <w:t>Суша, А. А. Прастора і для шэдэўраў беларускай графікі / Алесь Суша</w:t>
      </w:r>
      <w:r w:rsidRPr="007A3126">
        <w:rPr>
          <w:sz w:val="28"/>
          <w:szCs w:val="28"/>
        </w:rPr>
        <w:t xml:space="preserve"> // Культура</w:t>
      </w:r>
      <w:r>
        <w:rPr>
          <w:sz w:val="28"/>
          <w:szCs w:val="28"/>
        </w:rPr>
        <w:t xml:space="preserve"> </w:t>
      </w:r>
      <w:r w:rsidRPr="00B52D5F">
        <w:rPr>
          <w:sz w:val="28"/>
          <w:szCs w:val="28"/>
          <w:lang w:eastAsia="ar-SA"/>
        </w:rPr>
        <w:t>[</w:t>
      </w:r>
      <w:r w:rsidRPr="007A3126">
        <w:rPr>
          <w:sz w:val="28"/>
          <w:szCs w:val="28"/>
          <w:lang w:eastAsia="ar-SA"/>
        </w:rPr>
        <w:t>Электронны</w:t>
      </w:r>
      <w:r w:rsidRPr="00B52D5F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B52D5F">
        <w:rPr>
          <w:sz w:val="28"/>
          <w:szCs w:val="28"/>
          <w:lang w:eastAsia="ar-SA"/>
        </w:rPr>
        <w:t>]</w:t>
      </w:r>
      <w:r w:rsidRPr="007A3126">
        <w:rPr>
          <w:sz w:val="28"/>
          <w:szCs w:val="28"/>
        </w:rPr>
        <w:t xml:space="preserve">. – 2014. – 20 верасня. – </w:t>
      </w:r>
      <w:r>
        <w:rPr>
          <w:sz w:val="28"/>
          <w:szCs w:val="28"/>
        </w:rPr>
        <w:t>Рэжым доступу:</w:t>
      </w:r>
      <w:r w:rsidRPr="007A3126">
        <w:rPr>
          <w:sz w:val="28"/>
          <w:szCs w:val="28"/>
        </w:rPr>
        <w:t xml:space="preserve"> http://www.kimpress.by/index.phtml?page=2&amp;id=10613.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Суша, А. А. Слова Скарыны – спадчына чалавецтва / Алесь Суша // Францыск Скарына н</w:t>
      </w:r>
      <w:r>
        <w:rPr>
          <w:sz w:val="28"/>
          <w:szCs w:val="28"/>
        </w:rPr>
        <w:t>а мовах народаў свету / укладанне</w:t>
      </w:r>
      <w:r w:rsidRPr="007A3126">
        <w:rPr>
          <w:sz w:val="28"/>
          <w:szCs w:val="28"/>
        </w:rPr>
        <w:t>, пасляслоўе Алеся Карлюкевіча ; прадм</w:t>
      </w:r>
      <w:r>
        <w:rPr>
          <w:sz w:val="28"/>
          <w:szCs w:val="28"/>
        </w:rPr>
        <w:t>ова</w:t>
      </w:r>
      <w:r w:rsidRPr="007A3126">
        <w:rPr>
          <w:sz w:val="28"/>
          <w:szCs w:val="28"/>
        </w:rPr>
        <w:t xml:space="preserve"> Алеся Сушы. – Мінск, 2014. – С. 5–13.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Суша, А. А. Спадчына Скарыны: якія захады варта зрабіць / Алесь Суша // Культура. – 2014. – 21 чэрвеня. – С. 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Суша, А. А. Спадчына Скарыны: якія захады варта зрабіць / Алесь Суша // Культура</w:t>
      </w:r>
      <w:r>
        <w:rPr>
          <w:sz w:val="28"/>
          <w:szCs w:val="28"/>
          <w:lang w:eastAsia="ar-SA"/>
        </w:rPr>
        <w:t xml:space="preserve"> </w:t>
      </w:r>
      <w:r w:rsidRPr="00B52D5F">
        <w:rPr>
          <w:sz w:val="28"/>
          <w:szCs w:val="28"/>
          <w:lang w:eastAsia="ar-SA"/>
        </w:rPr>
        <w:t>[</w:t>
      </w:r>
      <w:r w:rsidRPr="007A3126">
        <w:rPr>
          <w:sz w:val="28"/>
          <w:szCs w:val="28"/>
          <w:lang w:eastAsia="ar-SA"/>
        </w:rPr>
        <w:t>Электронны</w:t>
      </w:r>
      <w:r w:rsidRPr="00B52D5F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B52D5F">
        <w:rPr>
          <w:sz w:val="28"/>
          <w:szCs w:val="28"/>
          <w:lang w:eastAsia="ar-SA"/>
        </w:rPr>
        <w:t>]</w:t>
      </w:r>
      <w:r w:rsidRPr="007A3126">
        <w:rPr>
          <w:sz w:val="28"/>
          <w:szCs w:val="28"/>
        </w:rPr>
        <w:t xml:space="preserve">. – 2014. – 21 чэрвеня. – </w:t>
      </w:r>
      <w:r>
        <w:rPr>
          <w:sz w:val="28"/>
          <w:szCs w:val="28"/>
        </w:rPr>
        <w:t xml:space="preserve">Рэжым доступу: </w:t>
      </w:r>
      <w:r w:rsidRPr="007A3126">
        <w:rPr>
          <w:sz w:val="28"/>
          <w:szCs w:val="28"/>
        </w:rPr>
        <w:t>http://www.kimpress.by/index.phtml?page=2&amp;id=10345.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lastRenderedPageBreak/>
        <w:t>Суша, А. А. Тураўскае Евангелле – найдаўнейшы кнiжны помнiк Беларусi / Алесь Суша // Тураўскае Евангелле = Туровское Евангелие = Turaŭ Gospel : Факсімільнае ўзнаўленне. Даследаванні / [Нацыянальная бібліятэка Беларусі ; пад агульнай рэдакцыяй А. А. Сушы]. – Мінск, 2014. – С. 84–108.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А. А. Туровское Евангелие – древнейший книжный памятник Беларуси / Алесь Суша // Тураўскае Евангелле = Туровское Евангелие = Turaŭ Gospel : Факсімільнае ўзнаўленне. Даследаванні / [Нацыянальная бібліятэка Беларусі ; пад агульнай рэдакцыяй А. А. Сушы]. – Мінск, 2014. – С. 109–133. </w:t>
      </w:r>
    </w:p>
    <w:p w:rsidR="00B52532" w:rsidRPr="00B33942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А. А. Факсімільнае ўзнаўленне кніжнай спадчыны Францыска Скарыны / Суша А. А. // Матэрыялы X Міжнародных кнігазнаўчых чытанняў «Кніжная культура Беларусі XVI – сярэдзіны XVII ст.: да </w:t>
      </w:r>
      <w:r w:rsidRPr="00B33942">
        <w:rPr>
          <w:sz w:val="28"/>
          <w:szCs w:val="28"/>
        </w:rPr>
        <w:t xml:space="preserve">440-годдзя выдавецкай дзейнасці Мамонічаў», Мінск, 17–18 красавіка </w:t>
      </w:r>
      <w:smartTag w:uri="urn:schemas-microsoft-com:office:smarttags" w:element="metricconverter">
        <w:smartTagPr>
          <w:attr w:name="ProductID" w:val="2014 г"/>
        </w:smartTagPr>
        <w:r w:rsidRPr="00B33942">
          <w:rPr>
            <w:sz w:val="28"/>
            <w:szCs w:val="28"/>
          </w:rPr>
          <w:t>2014 г</w:t>
        </w:r>
      </w:smartTag>
      <w:r w:rsidRPr="00B33942">
        <w:rPr>
          <w:sz w:val="28"/>
          <w:szCs w:val="28"/>
        </w:rPr>
        <w:t xml:space="preserve">. / [складальнікі: Г. У. Кірэева, Т. А. Сапега, А. А. Суша ; рэдкалегія: </w:t>
      </w:r>
      <w:r w:rsidRPr="00B33942">
        <w:rPr>
          <w:sz w:val="28"/>
          <w:szCs w:val="28"/>
          <w:lang w:val="be-BY"/>
        </w:rPr>
        <w:t xml:space="preserve"> </w:t>
      </w:r>
      <w:r w:rsidRPr="00B33942">
        <w:rPr>
          <w:sz w:val="28"/>
          <w:szCs w:val="28"/>
        </w:rPr>
        <w:t>Р. С. Матульскі (старшыня) і інш.]. – Мінск, 2014. – С. 7–9.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А. А. Ці патрэбны турысты Палессю? / Алесь Суша // Культура. – 2014. – 2 жніўня. – С. </w:t>
      </w:r>
      <w:r>
        <w:rPr>
          <w:sz w:val="28"/>
          <w:szCs w:val="28"/>
        </w:rPr>
        <w:t>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Суша, А. А. Ці патрэбны турысты Палессю? / Алесь Суша // Культура</w:t>
      </w:r>
      <w:r>
        <w:rPr>
          <w:sz w:val="28"/>
          <w:szCs w:val="28"/>
        </w:rPr>
        <w:t xml:space="preserve"> </w:t>
      </w:r>
      <w:r w:rsidRPr="00B52D5F">
        <w:rPr>
          <w:sz w:val="28"/>
          <w:szCs w:val="28"/>
          <w:lang w:eastAsia="ar-SA"/>
        </w:rPr>
        <w:t>[</w:t>
      </w:r>
      <w:r w:rsidRPr="007A3126">
        <w:rPr>
          <w:sz w:val="28"/>
          <w:szCs w:val="28"/>
          <w:lang w:eastAsia="ar-SA"/>
        </w:rPr>
        <w:t>Электронны</w:t>
      </w:r>
      <w:r w:rsidRPr="00B52D5F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B52D5F">
        <w:rPr>
          <w:sz w:val="28"/>
          <w:szCs w:val="28"/>
          <w:lang w:eastAsia="ar-SA"/>
        </w:rPr>
        <w:t>]</w:t>
      </w:r>
      <w:r w:rsidRPr="007A3126">
        <w:rPr>
          <w:sz w:val="28"/>
          <w:szCs w:val="28"/>
        </w:rPr>
        <w:t xml:space="preserve">. – 2014. – 2 жніўня. – </w:t>
      </w:r>
      <w:r>
        <w:rPr>
          <w:sz w:val="28"/>
          <w:szCs w:val="28"/>
        </w:rPr>
        <w:t xml:space="preserve">Рэжым доступу: </w:t>
      </w:r>
      <w:r w:rsidRPr="007A3126">
        <w:rPr>
          <w:sz w:val="28"/>
          <w:szCs w:val="28"/>
        </w:rPr>
        <w:t xml:space="preserve">http://www.kimpress.by/index.phtml?page=2&amp;id=10556. 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К. В. Вытокі энцыклапедычнай культуры Беларусі / Суша К. В. // Матэрыялы X Міжнародных кнігазнаўчых чытанняў «Кніжная культура Беларусі XVI – сярэдзіны XVII ст.: да 440-годдзя выдавецкай дзейнасці Мамонічаў», Мінск, 17–18 красавіка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[складальнікі: Г. У. Кірэева, </w:t>
      </w:r>
      <w:r>
        <w:rPr>
          <w:sz w:val="28"/>
          <w:szCs w:val="28"/>
          <w:lang w:val="be-BY"/>
        </w:rPr>
        <w:t xml:space="preserve"> </w:t>
      </w:r>
      <w:r w:rsidRPr="00AF380D">
        <w:rPr>
          <w:sz w:val="28"/>
          <w:szCs w:val="28"/>
        </w:rPr>
        <w:t>Т. А. Сапега, А. А. Суша ; рэдкалегія: Р. С. Матульскі (старшыня) і інш.]. – Мінск, 2014. – С. 81–87.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К. В. Канстанцін і Яўстах Тышкевічы ў энцыклапедычнай карціне свету беларусаў / К. В. Суша // Рэпрэзентацыя і музеефікацыя творчай спадчыны Тышкевічаў у Беларусі і Літве : Пятыя міжнар. Тышкевіцкія чытанні, Мінск, Крэцінга, 14–15 мая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 : манагр</w:t>
      </w:r>
      <w:r>
        <w:rPr>
          <w:sz w:val="28"/>
          <w:szCs w:val="28"/>
        </w:rPr>
        <w:t>аф</w:t>
      </w:r>
      <w:r>
        <w:rPr>
          <w:sz w:val="28"/>
          <w:szCs w:val="28"/>
          <w:lang w:val="be-BY"/>
        </w:rPr>
        <w:t xml:space="preserve">ічны </w:t>
      </w:r>
      <w:r w:rsidRPr="007A3126">
        <w:rPr>
          <w:sz w:val="28"/>
          <w:szCs w:val="28"/>
        </w:rPr>
        <w:t>зб</w:t>
      </w:r>
      <w:r>
        <w:rPr>
          <w:sz w:val="28"/>
          <w:szCs w:val="28"/>
        </w:rPr>
        <w:t>орн</w:t>
      </w:r>
      <w:r>
        <w:rPr>
          <w:sz w:val="28"/>
          <w:szCs w:val="28"/>
          <w:lang w:val="be-BY"/>
        </w:rPr>
        <w:t>ік</w:t>
      </w:r>
      <w:r w:rsidRPr="007A3126">
        <w:rPr>
          <w:sz w:val="28"/>
          <w:szCs w:val="28"/>
        </w:rPr>
        <w:t>. – Мінск, 2014. – С. 86–96.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Суша, К. В. Універсальныя зборы ведаў як базавая форма кніжна-інтэлектуальнай культуры старажытнага свету / Суша К. В.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[составитель А. А. Суша ; научный редактор </w:t>
      </w:r>
      <w:r w:rsidRPr="00AF380D">
        <w:rPr>
          <w:sz w:val="28"/>
          <w:szCs w:val="28"/>
        </w:rPr>
        <w:t>Р. С. Мотульский]. – Минск, 2014. – С. 138–145.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Твердохлебова, Ю. Б. Организация автоматизированной сверки фондов в Национальной библиотеке Беларуси: технологические решения / Твердохлебова Ю. Б., Ишутина Е. И.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AF380D">
          <w:rPr>
            <w:sz w:val="28"/>
            <w:szCs w:val="28"/>
          </w:rPr>
          <w:t>2014 г</w:t>
        </w:r>
      </w:smartTag>
      <w:r w:rsidRPr="00AF380D">
        <w:rPr>
          <w:sz w:val="28"/>
          <w:szCs w:val="28"/>
        </w:rPr>
        <w:t>. / [составитель А. А. Суша ; научный редактор Р. С. Мотульский]. – Минск, 2014. – С. 115–122.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>Технологическая служба Национальной библиотеки Беларуси / Мыльникова Л.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М., Рысева Ж.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С., Фисенко Л.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В. // Бібліятэчны веснік : [зборнік артыкулаў] / Нацыянальная бібліятэка Беларусі ; [рэдкалегія: </w:t>
      </w:r>
      <w:r>
        <w:rPr>
          <w:sz w:val="28"/>
          <w:szCs w:val="28"/>
          <w:lang w:val="be-BY"/>
        </w:rPr>
        <w:t xml:space="preserve"> </w:t>
      </w:r>
      <w:r w:rsidRPr="00AF380D">
        <w:rPr>
          <w:sz w:val="28"/>
          <w:szCs w:val="28"/>
        </w:rPr>
        <w:t>Р. С. Матульскі (старшыня) і інш.]. – Мінск, 2014. –. С. 136–144.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AE6881">
        <w:rPr>
          <w:sz w:val="28"/>
          <w:szCs w:val="28"/>
        </w:rPr>
        <w:lastRenderedPageBreak/>
        <w:t>Технологическая служба Национальной библиотеки Беларуси: вчера,</w:t>
      </w:r>
      <w:r w:rsidRPr="007A3126">
        <w:rPr>
          <w:sz w:val="28"/>
          <w:szCs w:val="28"/>
        </w:rPr>
        <w:t xml:space="preserve"> сегодня, завтра / Л. М. Мыльникова, Ж. С. Рысева // Библиотека и общество: проблемы и направления развития [Электронный ресурс]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 xml:space="preserve">: материалы V Междунар. науч.-практ. конф. молодых ученых и специалистов, Минск, 30–31 окт. </w:t>
      </w:r>
      <w:smartTag w:uri="urn:schemas-microsoft-com:office:smarttags" w:element="metricconverter">
        <w:smartTagPr>
          <w:attr w:name="ProductID" w:val="2013 г"/>
        </w:smartTagPr>
        <w:r w:rsidRPr="007A3126">
          <w:rPr>
            <w:sz w:val="28"/>
            <w:szCs w:val="28"/>
          </w:rPr>
          <w:t>2013 г</w:t>
        </w:r>
      </w:smartTag>
      <w:r w:rsidRPr="007A3126">
        <w:rPr>
          <w:sz w:val="28"/>
          <w:szCs w:val="28"/>
        </w:rPr>
        <w:t>. / Нац</w:t>
      </w:r>
      <w:r>
        <w:rPr>
          <w:sz w:val="28"/>
          <w:szCs w:val="28"/>
        </w:rPr>
        <w:t>иональная академия наук Беларуси, Центральная научная библиотека им. Якуба Коласа ; [редколлегия</w:t>
      </w:r>
      <w:r w:rsidRPr="007A3126">
        <w:rPr>
          <w:sz w:val="28"/>
          <w:szCs w:val="28"/>
        </w:rPr>
        <w:t>: Л.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Авгуль</w:t>
      </w:r>
      <w:r>
        <w:rPr>
          <w:sz w:val="28"/>
          <w:szCs w:val="28"/>
        </w:rPr>
        <w:t xml:space="preserve"> [и др.</w:t>
      </w:r>
      <w:r w:rsidRPr="00553570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7A3126">
        <w:rPr>
          <w:sz w:val="28"/>
          <w:szCs w:val="28"/>
        </w:rPr>
        <w:t>; библиогр</w:t>
      </w:r>
      <w:r>
        <w:rPr>
          <w:sz w:val="28"/>
          <w:szCs w:val="28"/>
        </w:rPr>
        <w:t>афические редакторы</w:t>
      </w:r>
      <w:r w:rsidRPr="007A3126">
        <w:rPr>
          <w:sz w:val="28"/>
          <w:szCs w:val="28"/>
        </w:rPr>
        <w:t xml:space="preserve">: </w:t>
      </w:r>
      <w:r w:rsidRPr="00AF380D">
        <w:rPr>
          <w:sz w:val="28"/>
          <w:szCs w:val="28"/>
        </w:rPr>
        <w:t xml:space="preserve">О. С. Платковская, И. П. Городко ; редактор М. М. Лис ; рецензенты: 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553570">
        <w:rPr>
          <w:sz w:val="27"/>
          <w:szCs w:val="27"/>
        </w:rPr>
        <w:t>Ю. А. Переверзева, В. Н. Венгеров]. – Электронные данные – Минск, 2014.</w:t>
      </w:r>
      <w:r w:rsidRPr="007A3126">
        <w:rPr>
          <w:sz w:val="28"/>
          <w:szCs w:val="28"/>
        </w:rPr>
        <w:t xml:space="preserve"> – 1 электрон. опт. диск (CD ROM) ; </w:t>
      </w:r>
      <w:smartTag w:uri="urn:schemas-microsoft-com:office:smarttags" w:element="metricconverter">
        <w:smartTagPr>
          <w:attr w:name="ProductID" w:val="12 см"/>
        </w:smartTagPr>
        <w:r w:rsidRPr="007A3126">
          <w:rPr>
            <w:sz w:val="28"/>
            <w:szCs w:val="28"/>
          </w:rPr>
          <w:t>12 см</w:t>
        </w:r>
      </w:smartTag>
      <w:r w:rsidRPr="007A3126">
        <w:rPr>
          <w:sz w:val="28"/>
          <w:szCs w:val="28"/>
        </w:rPr>
        <w:t>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Тулупова, Е. В. Об эффективности коммуникативных практик продвижения ресурсов и чтения в Национальной библиотеке Беларуси / Тулупова Е. В. // Материалы II Международного конгресса «Библиотека как феномен культуры», Минск, 22–23 октября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 xml:space="preserve">. / [составитель </w:t>
      </w:r>
      <w:r w:rsidRPr="00AF380D">
        <w:rPr>
          <w:sz w:val="27"/>
          <w:szCs w:val="27"/>
        </w:rPr>
        <w:t>А. А. Суша ; научный редактор Р. С. Мотульский]. – Минск, 2014. – С. 47–</w:t>
      </w:r>
      <w:r w:rsidRPr="00AF380D">
        <w:rPr>
          <w:sz w:val="28"/>
          <w:szCs w:val="28"/>
        </w:rPr>
        <w:t>53.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Усё жыццё – гімн працы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http://www.nlb.by/portal/page/portal/index/detailed_news?param0=109453&amp;lang=be&amp;rubricId=895.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bCs/>
          <w:sz w:val="28"/>
          <w:szCs w:val="28"/>
        </w:rPr>
      </w:pPr>
      <w:r w:rsidRPr="007A3126">
        <w:rPr>
          <w:bCs/>
          <w:sz w:val="28"/>
          <w:szCs w:val="28"/>
        </w:rPr>
        <w:t xml:space="preserve">Хант, К. </w:t>
      </w:r>
      <w:r w:rsidRPr="007A3126">
        <w:rPr>
          <w:bCs/>
          <w:sz w:val="28"/>
          <w:szCs w:val="28"/>
          <w:lang w:val="en-GB"/>
        </w:rPr>
        <w:t>eBooks</w:t>
      </w:r>
      <w:r w:rsidRPr="007A3126">
        <w:rPr>
          <w:bCs/>
          <w:sz w:val="28"/>
          <w:szCs w:val="28"/>
        </w:rPr>
        <w:t xml:space="preserve"> – всерьез и надолго. Опыт использования и практические соображения / К. Хант ; </w:t>
      </w:r>
      <w:r>
        <w:rPr>
          <w:sz w:val="28"/>
          <w:szCs w:val="28"/>
        </w:rPr>
        <w:t>перевод</w:t>
      </w:r>
      <w:r w:rsidRPr="007A3126">
        <w:rPr>
          <w:sz w:val="28"/>
          <w:szCs w:val="28"/>
        </w:rPr>
        <w:t xml:space="preserve"> Л. П. Прокулевич // Библиотечное </w:t>
      </w:r>
      <w:r w:rsidRPr="007A3126">
        <w:rPr>
          <w:bCs/>
          <w:sz w:val="28"/>
          <w:szCs w:val="28"/>
        </w:rPr>
        <w:t>дело. – 2014. – № 2. – С. 42–43.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bCs/>
          <w:sz w:val="28"/>
          <w:szCs w:val="28"/>
        </w:rPr>
      </w:pPr>
      <w:r w:rsidRPr="007A3126">
        <w:rPr>
          <w:bCs/>
          <w:sz w:val="28"/>
          <w:szCs w:val="28"/>
        </w:rPr>
        <w:t xml:space="preserve">Хисанага, Ш. Сохранность микрофильмов и фотографий: специальная программа Национальной парламентской библиотеки Японии / Ш. Хисанага ; </w:t>
      </w:r>
      <w:r>
        <w:rPr>
          <w:sz w:val="28"/>
          <w:szCs w:val="28"/>
        </w:rPr>
        <w:t>перевод</w:t>
      </w:r>
      <w:r w:rsidRPr="007A3126">
        <w:rPr>
          <w:sz w:val="28"/>
          <w:szCs w:val="28"/>
        </w:rPr>
        <w:t xml:space="preserve"> Л. П. Прокулевич //</w:t>
      </w:r>
      <w:r>
        <w:rPr>
          <w:bCs/>
          <w:sz w:val="28"/>
          <w:szCs w:val="28"/>
        </w:rPr>
        <w:t xml:space="preserve"> Научно-технические библиоте</w:t>
      </w:r>
      <w:r w:rsidRPr="007A3126">
        <w:rPr>
          <w:bCs/>
          <w:sz w:val="28"/>
          <w:szCs w:val="28"/>
        </w:rPr>
        <w:t xml:space="preserve">ки. </w:t>
      </w:r>
      <w:r w:rsidRPr="007A3126">
        <w:rPr>
          <w:sz w:val="28"/>
          <w:szCs w:val="28"/>
        </w:rPr>
        <w:t>–</w:t>
      </w:r>
      <w:r w:rsidRPr="007A3126">
        <w:rPr>
          <w:bCs/>
          <w:sz w:val="28"/>
          <w:szCs w:val="28"/>
        </w:rPr>
        <w:t xml:space="preserve"> 2014.</w:t>
      </w:r>
      <w:r w:rsidRPr="007A3126">
        <w:rPr>
          <w:sz w:val="28"/>
          <w:szCs w:val="28"/>
        </w:rPr>
        <w:t xml:space="preserve"> –</w:t>
      </w:r>
      <w:r w:rsidRPr="007A3126">
        <w:rPr>
          <w:bCs/>
          <w:sz w:val="28"/>
          <w:szCs w:val="28"/>
        </w:rPr>
        <w:t xml:space="preserve"> № 11. </w:t>
      </w:r>
      <w:r w:rsidRPr="007A3126">
        <w:rPr>
          <w:sz w:val="28"/>
          <w:szCs w:val="28"/>
        </w:rPr>
        <w:t>–</w:t>
      </w:r>
      <w:r w:rsidRPr="007A3126">
        <w:rPr>
          <w:bCs/>
          <w:sz w:val="28"/>
          <w:szCs w:val="28"/>
        </w:rPr>
        <w:t xml:space="preserve"> С. 53</w:t>
      </w:r>
      <w:r w:rsidRPr="007A3126">
        <w:rPr>
          <w:sz w:val="28"/>
          <w:szCs w:val="28"/>
        </w:rPr>
        <w:t>–</w:t>
      </w:r>
      <w:r w:rsidRPr="007A3126">
        <w:rPr>
          <w:bCs/>
          <w:sz w:val="28"/>
          <w:szCs w:val="28"/>
        </w:rPr>
        <w:t>57.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Царства Саламона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20" w:history="1">
        <w:r w:rsidRPr="00680F3B">
          <w:rPr>
            <w:rStyle w:val="af9"/>
            <w:sz w:val="28"/>
            <w:szCs w:val="28"/>
          </w:rPr>
          <w:t>http://www.nlb.by/portal/</w:t>
        </w:r>
      </w:hyperlink>
      <w:r>
        <w:rPr>
          <w:sz w:val="28"/>
          <w:szCs w:val="28"/>
          <w:lang w:val="be-BY"/>
        </w:rPr>
        <w:t> 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0=109372&amp;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=896.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hyperlink r:id="rId21" w:history="1">
        <w:r w:rsidRPr="007A3126">
          <w:rPr>
            <w:bCs/>
            <w:sz w:val="28"/>
            <w:szCs w:val="28"/>
          </w:rPr>
          <w:t>Цикухр</w:t>
        </w:r>
      </w:hyperlink>
      <w:r w:rsidRPr="007A3126">
        <w:rPr>
          <w:bCs/>
          <w:sz w:val="28"/>
          <w:szCs w:val="28"/>
        </w:rPr>
        <w:t>,</w:t>
      </w:r>
      <w:r w:rsidRPr="007A3126">
        <w:rPr>
          <w:iCs/>
          <w:sz w:val="28"/>
          <w:szCs w:val="28"/>
        </w:rPr>
        <w:t xml:space="preserve"> K.</w:t>
      </w:r>
      <w:r w:rsidRPr="007A3126">
        <w:rPr>
          <w:sz w:val="28"/>
          <w:szCs w:val="28"/>
        </w:rPr>
        <w:t xml:space="preserve"> Библиотечные услуги в цифровом веке. О способах поиска и получения информации / </w:t>
      </w:r>
      <w:r w:rsidRPr="007A3126">
        <w:rPr>
          <w:iCs/>
          <w:sz w:val="28"/>
          <w:szCs w:val="28"/>
          <w:lang w:val="de-DE"/>
        </w:rPr>
        <w:t>K</w:t>
      </w:r>
      <w:r w:rsidRPr="007A3126">
        <w:rPr>
          <w:iCs/>
          <w:sz w:val="28"/>
          <w:szCs w:val="28"/>
        </w:rPr>
        <w:t xml:space="preserve">. Цикухр, Л. Райне, К. </w:t>
      </w:r>
      <w:r w:rsidRPr="007A3126">
        <w:rPr>
          <w:sz w:val="28"/>
          <w:szCs w:val="28"/>
        </w:rPr>
        <w:t xml:space="preserve">Перселл </w:t>
      </w:r>
      <w:r w:rsidRPr="007A3126">
        <w:rPr>
          <w:bCs/>
          <w:sz w:val="28"/>
          <w:szCs w:val="28"/>
        </w:rPr>
        <w:t xml:space="preserve">; </w:t>
      </w:r>
      <w:r>
        <w:rPr>
          <w:sz w:val="28"/>
          <w:szCs w:val="28"/>
        </w:rPr>
        <w:t>перевод</w:t>
      </w:r>
      <w:r w:rsidRPr="007A3126">
        <w:rPr>
          <w:sz w:val="28"/>
          <w:szCs w:val="28"/>
        </w:rPr>
        <w:t xml:space="preserve"> </w:t>
      </w:r>
      <w:r w:rsidRPr="00AF380D">
        <w:rPr>
          <w:sz w:val="28"/>
          <w:szCs w:val="28"/>
        </w:rPr>
        <w:t>Л. П. Прокулевич // Библиотечное дело. – 2014. – № 5. – С. 20–23.</w:t>
      </w:r>
    </w:p>
    <w:p w:rsidR="00B52532" w:rsidRPr="00A1667D" w:rsidRDefault="00B52532" w:rsidP="00B52532">
      <w:pPr>
        <w:numPr>
          <w:ilvl w:val="0"/>
          <w:numId w:val="20"/>
        </w:numPr>
        <w:ind w:left="0" w:firstLine="720"/>
        <w:jc w:val="both"/>
        <w:rPr>
          <w:rStyle w:val="apple-converted-space"/>
          <w:sz w:val="28"/>
          <w:szCs w:val="28"/>
        </w:rPr>
      </w:pPr>
      <w:hyperlink r:id="rId22" w:history="1">
        <w:r w:rsidRPr="007A3126">
          <w:rPr>
            <w:sz w:val="28"/>
            <w:szCs w:val="28"/>
          </w:rPr>
          <w:t>Цикухр</w:t>
        </w:r>
      </w:hyperlink>
      <w:r w:rsidRPr="007A3126">
        <w:rPr>
          <w:iCs/>
          <w:sz w:val="28"/>
          <w:szCs w:val="28"/>
        </w:rPr>
        <w:t>, К.</w:t>
      </w:r>
      <w:r w:rsidRPr="007A3126">
        <w:rPr>
          <w:sz w:val="28"/>
          <w:szCs w:val="28"/>
        </w:rPr>
        <w:t xml:space="preserve"> </w:t>
      </w:r>
      <w:r w:rsidRPr="007A3126">
        <w:rPr>
          <w:color w:val="000000"/>
          <w:sz w:val="28"/>
          <w:szCs w:val="28"/>
        </w:rPr>
        <w:t xml:space="preserve">Библиотечные услуги в цифровом веке / </w:t>
      </w:r>
      <w:hyperlink r:id="rId23" w:history="1">
        <w:r w:rsidRPr="007A3126">
          <w:rPr>
            <w:sz w:val="28"/>
            <w:szCs w:val="28"/>
          </w:rPr>
          <w:t>K. Цикухр</w:t>
        </w:r>
      </w:hyperlink>
      <w:r w:rsidRPr="007A3126">
        <w:rPr>
          <w:iCs/>
          <w:sz w:val="28"/>
          <w:szCs w:val="28"/>
        </w:rPr>
        <w:t xml:space="preserve">, </w:t>
      </w:r>
      <w:r w:rsidRPr="007A3126">
        <w:rPr>
          <w:rStyle w:val="apple-converted-space"/>
          <w:iCs/>
          <w:sz w:val="28"/>
          <w:szCs w:val="28"/>
          <w:lang w:val="de-DE"/>
        </w:rPr>
        <w:t> 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</w:rPr>
      </w:pPr>
      <w:r w:rsidRPr="007A3126">
        <w:rPr>
          <w:rStyle w:val="apple-converted-space"/>
          <w:iCs/>
          <w:sz w:val="28"/>
          <w:szCs w:val="28"/>
        </w:rPr>
        <w:t>Л. Райне</w:t>
      </w:r>
      <w:r w:rsidRPr="007A3126">
        <w:rPr>
          <w:iCs/>
          <w:sz w:val="28"/>
          <w:szCs w:val="28"/>
        </w:rPr>
        <w:t xml:space="preserve">, К. </w:t>
      </w:r>
      <w:r w:rsidRPr="007A3126">
        <w:rPr>
          <w:sz w:val="28"/>
          <w:szCs w:val="28"/>
        </w:rPr>
        <w:t xml:space="preserve">Пёрселл; </w:t>
      </w:r>
      <w:r w:rsidRPr="007A3126">
        <w:rPr>
          <w:bCs/>
          <w:sz w:val="28"/>
          <w:szCs w:val="28"/>
        </w:rPr>
        <w:t>перевод Л. П. Прокулевич</w:t>
      </w:r>
      <w:r w:rsidRPr="007A3126">
        <w:rPr>
          <w:sz w:val="28"/>
          <w:szCs w:val="28"/>
        </w:rPr>
        <w:t xml:space="preserve"> //</w:t>
      </w:r>
      <w:r w:rsidRPr="007A3126">
        <w:rPr>
          <w:color w:val="000000"/>
          <w:sz w:val="28"/>
          <w:szCs w:val="28"/>
        </w:rPr>
        <w:t xml:space="preserve"> Библиотечное дело. – 2014. – №</w:t>
      </w:r>
      <w:r>
        <w:rPr>
          <w:color w:val="000000"/>
          <w:sz w:val="28"/>
          <w:szCs w:val="28"/>
        </w:rPr>
        <w:t xml:space="preserve"> </w:t>
      </w:r>
      <w:r w:rsidRPr="007A3126">
        <w:rPr>
          <w:color w:val="000000"/>
          <w:sz w:val="28"/>
          <w:szCs w:val="28"/>
        </w:rPr>
        <w:t>5 (215). – С. 20–23.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Чарадзей мастацкага слова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</w:t>
      </w:r>
      <w:hyperlink r:id="rId24" w:history="1">
        <w:r w:rsidRPr="00680F3B">
          <w:rPr>
            <w:rStyle w:val="af9"/>
            <w:sz w:val="28"/>
            <w:szCs w:val="28"/>
          </w:rPr>
          <w:t>http://www.nlb.by/</w:t>
        </w:r>
      </w:hyperlink>
      <w:r>
        <w:rPr>
          <w:sz w:val="28"/>
          <w:szCs w:val="28"/>
          <w:lang w:val="be-BY"/>
        </w:rPr>
        <w:t> 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0=90915&amp;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=895.</w:t>
      </w:r>
    </w:p>
    <w:p w:rsidR="00B52532" w:rsidRPr="00AF380D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Чароўныя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шматграннікі</w:t>
      </w:r>
      <w:r w:rsidRPr="00AF380D">
        <w:rPr>
          <w:sz w:val="28"/>
          <w:szCs w:val="28"/>
          <w:lang w:eastAsia="ar-SA"/>
        </w:rPr>
        <w:t xml:space="preserve"> // </w:t>
      </w:r>
      <w:r w:rsidRPr="007A3126">
        <w:rPr>
          <w:sz w:val="28"/>
          <w:szCs w:val="28"/>
          <w:lang w:eastAsia="ar-SA"/>
        </w:rPr>
        <w:t>Інтэрнэт</w:t>
      </w:r>
      <w:r w:rsidRPr="00AF380D">
        <w:rPr>
          <w:sz w:val="28"/>
          <w:szCs w:val="28"/>
          <w:lang w:eastAsia="ar-SA"/>
        </w:rPr>
        <w:t>-</w:t>
      </w:r>
      <w:r w:rsidRPr="007A3126">
        <w:rPr>
          <w:sz w:val="28"/>
          <w:szCs w:val="28"/>
          <w:lang w:eastAsia="ar-SA"/>
        </w:rPr>
        <w:t>партал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Нацыянальнай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бібліятэкі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Беларусі</w:t>
      </w:r>
      <w:r w:rsidRPr="00AF380D">
        <w:rPr>
          <w:sz w:val="28"/>
          <w:szCs w:val="28"/>
          <w:lang w:eastAsia="ar-SA"/>
        </w:rPr>
        <w:t xml:space="preserve"> [</w:t>
      </w:r>
      <w:r w:rsidRPr="007A3126">
        <w:rPr>
          <w:sz w:val="28"/>
          <w:szCs w:val="28"/>
          <w:lang w:eastAsia="ar-SA"/>
        </w:rPr>
        <w:t>Электронны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рэсурс</w:t>
      </w:r>
      <w:r w:rsidRPr="00AF380D">
        <w:rPr>
          <w:sz w:val="28"/>
          <w:szCs w:val="28"/>
          <w:lang w:eastAsia="ar-SA"/>
        </w:rPr>
        <w:t xml:space="preserve">]. – 2014. – </w:t>
      </w:r>
      <w:r w:rsidRPr="007A3126">
        <w:rPr>
          <w:sz w:val="28"/>
          <w:szCs w:val="28"/>
          <w:lang w:eastAsia="ar-SA"/>
        </w:rPr>
        <w:t>Рэжым</w:t>
      </w:r>
      <w:r w:rsidRPr="00AF380D">
        <w:rPr>
          <w:sz w:val="28"/>
          <w:szCs w:val="28"/>
          <w:lang w:eastAsia="ar-SA"/>
        </w:rPr>
        <w:t xml:space="preserve"> </w:t>
      </w:r>
      <w:r w:rsidRPr="007A3126">
        <w:rPr>
          <w:sz w:val="28"/>
          <w:szCs w:val="28"/>
          <w:lang w:eastAsia="ar-SA"/>
        </w:rPr>
        <w:t>доступу</w:t>
      </w:r>
      <w:r w:rsidRPr="00AF380D">
        <w:rPr>
          <w:sz w:val="28"/>
          <w:szCs w:val="28"/>
          <w:lang w:eastAsia="ar-SA"/>
        </w:rPr>
        <w:t>:</w:t>
      </w:r>
      <w:r w:rsidRPr="00AF380D">
        <w:rPr>
          <w:sz w:val="28"/>
          <w:szCs w:val="28"/>
        </w:rPr>
        <w:t xml:space="preserve"> </w:t>
      </w:r>
      <w:hyperlink r:id="rId25" w:history="1">
        <w:r w:rsidRPr="00680F3B">
          <w:rPr>
            <w:rStyle w:val="af9"/>
            <w:sz w:val="28"/>
            <w:szCs w:val="28"/>
            <w:lang w:val="en-US"/>
          </w:rPr>
          <w:t>http</w:t>
        </w:r>
        <w:r w:rsidRPr="00AF380D">
          <w:rPr>
            <w:rStyle w:val="af9"/>
            <w:sz w:val="28"/>
            <w:szCs w:val="28"/>
          </w:rPr>
          <w:t>://</w:t>
        </w:r>
        <w:r w:rsidRPr="00680F3B">
          <w:rPr>
            <w:rStyle w:val="af9"/>
            <w:sz w:val="28"/>
            <w:szCs w:val="28"/>
            <w:lang w:val="en-US"/>
          </w:rPr>
          <w:t>portal</w:t>
        </w:r>
        <w:r w:rsidRPr="00AF380D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nlb</w:t>
        </w:r>
        <w:r w:rsidRPr="00AF380D">
          <w:rPr>
            <w:rStyle w:val="af9"/>
            <w:sz w:val="28"/>
            <w:szCs w:val="28"/>
          </w:rPr>
          <w:t>.</w:t>
        </w:r>
        <w:r w:rsidRPr="00680F3B">
          <w:rPr>
            <w:rStyle w:val="af9"/>
            <w:sz w:val="28"/>
            <w:szCs w:val="28"/>
            <w:lang w:val="en-US"/>
          </w:rPr>
          <w:t>by</w:t>
        </w:r>
        <w:r w:rsidRPr="00AF380D">
          <w:rPr>
            <w:rStyle w:val="af9"/>
            <w:sz w:val="28"/>
            <w:szCs w:val="28"/>
          </w:rPr>
          <w:t>/</w:t>
        </w:r>
      </w:hyperlink>
      <w:r>
        <w:rPr>
          <w:sz w:val="28"/>
          <w:szCs w:val="28"/>
          <w:lang w:val="be-BY"/>
        </w:rPr>
        <w:t xml:space="preserve"> 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page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portal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index</w:t>
      </w:r>
      <w:r w:rsidRPr="00AF380D">
        <w:rPr>
          <w:sz w:val="28"/>
          <w:szCs w:val="28"/>
        </w:rPr>
        <w:t>/</w:t>
      </w:r>
      <w:r w:rsidRPr="00AF380D">
        <w:rPr>
          <w:sz w:val="28"/>
          <w:szCs w:val="28"/>
          <w:lang w:val="en-US"/>
        </w:rPr>
        <w:t>detailed</w:t>
      </w:r>
      <w:r w:rsidRPr="00AF380D">
        <w:rPr>
          <w:sz w:val="28"/>
          <w:szCs w:val="28"/>
        </w:rPr>
        <w:t>_</w:t>
      </w:r>
      <w:r w:rsidRPr="00AF380D">
        <w:rPr>
          <w:sz w:val="28"/>
          <w:szCs w:val="28"/>
          <w:lang w:val="en-US"/>
        </w:rPr>
        <w:t>news</w:t>
      </w:r>
      <w:r w:rsidRPr="00AF380D">
        <w:rPr>
          <w:sz w:val="28"/>
          <w:szCs w:val="28"/>
        </w:rPr>
        <w:t>?</w:t>
      </w:r>
      <w:r w:rsidRPr="00AF380D">
        <w:rPr>
          <w:sz w:val="28"/>
          <w:szCs w:val="28"/>
          <w:lang w:val="en-US"/>
        </w:rPr>
        <w:t>param</w:t>
      </w:r>
      <w:r w:rsidRPr="00AF380D">
        <w:rPr>
          <w:sz w:val="28"/>
          <w:szCs w:val="28"/>
        </w:rPr>
        <w:t>0=110012&amp;</w:t>
      </w:r>
      <w:r w:rsidRPr="00AF380D">
        <w:rPr>
          <w:sz w:val="28"/>
          <w:szCs w:val="28"/>
          <w:lang w:val="en-US"/>
        </w:rPr>
        <w:t>lang</w:t>
      </w:r>
      <w:r w:rsidRPr="00AF380D">
        <w:rPr>
          <w:sz w:val="28"/>
          <w:szCs w:val="28"/>
        </w:rPr>
        <w:t>=</w:t>
      </w:r>
      <w:r w:rsidRPr="00AF380D">
        <w:rPr>
          <w:sz w:val="28"/>
          <w:szCs w:val="28"/>
          <w:lang w:val="en-US"/>
        </w:rPr>
        <w:t>be</w:t>
      </w:r>
      <w:r w:rsidRPr="00AF380D">
        <w:rPr>
          <w:sz w:val="28"/>
          <w:szCs w:val="28"/>
        </w:rPr>
        <w:t>&amp;</w:t>
      </w:r>
      <w:r w:rsidRPr="00AF380D">
        <w:rPr>
          <w:sz w:val="28"/>
          <w:szCs w:val="28"/>
          <w:lang w:val="en-US"/>
        </w:rPr>
        <w:t>rubricId</w:t>
      </w:r>
      <w:r w:rsidRPr="00AF380D">
        <w:rPr>
          <w:sz w:val="28"/>
          <w:szCs w:val="28"/>
        </w:rPr>
        <w:t>=895&amp;</w:t>
      </w:r>
      <w:r w:rsidRPr="00AF380D">
        <w:rPr>
          <w:sz w:val="28"/>
          <w:szCs w:val="28"/>
          <w:lang w:val="en-US"/>
        </w:rPr>
        <w:t>month</w:t>
      </w:r>
      <w:r w:rsidRPr="00AF380D">
        <w:rPr>
          <w:sz w:val="28"/>
          <w:szCs w:val="28"/>
        </w:rPr>
        <w:t>=11&amp;</w:t>
      </w:r>
      <w:r w:rsidRPr="00AF380D">
        <w:rPr>
          <w:sz w:val="28"/>
          <w:szCs w:val="28"/>
          <w:lang w:val="en-US"/>
        </w:rPr>
        <w:t>year</w:t>
      </w:r>
      <w:r w:rsidRPr="00AF380D">
        <w:rPr>
          <w:sz w:val="28"/>
          <w:szCs w:val="28"/>
        </w:rPr>
        <w:t>=2014&amp;</w:t>
      </w:r>
      <w:r w:rsidRPr="00AF380D">
        <w:rPr>
          <w:sz w:val="28"/>
          <w:szCs w:val="28"/>
          <w:lang w:val="en-US"/>
        </w:rPr>
        <w:t>day</w:t>
      </w:r>
      <w:r w:rsidRPr="00AF380D">
        <w:rPr>
          <w:sz w:val="28"/>
          <w:szCs w:val="28"/>
        </w:rPr>
        <w:t>=18.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lastRenderedPageBreak/>
        <w:t xml:space="preserve">Шамко, Н. А. Методические рекомендации по формированию библиографических записей на альбомы и атласы / </w:t>
      </w:r>
      <w:r w:rsidRPr="00A1667D">
        <w:rPr>
          <w:sz w:val="28"/>
          <w:szCs w:val="28"/>
        </w:rPr>
        <w:t>Национальная библиотека Беларуси ; [составители: Н. А. Шамко, О. С. Демидова ; под научной редакцией С. В. Ильиной]</w:t>
      </w:r>
      <w:r w:rsidRPr="007A3126">
        <w:rPr>
          <w:sz w:val="28"/>
          <w:szCs w:val="28"/>
        </w:rPr>
        <w:t>. – Минск : НББ, 2014.</w:t>
      </w:r>
      <w:r>
        <w:rPr>
          <w:sz w:val="28"/>
          <w:szCs w:val="28"/>
        </w:rPr>
        <w:t xml:space="preserve"> – 40 с.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</w:rPr>
        <w:t xml:space="preserve">Шопіна, М. М. Выданні Лявона Мамоніча з фонду Нацыянальнай бібліятэкі Беларусі / Шопіна М. М. // Матэрыялы X Міжнародных кнігазнаўчых чытанняў «Кніжная культура Беларусі XVI – сярэдзіны XVII ст.: да 440-годдзя выдавецкай дзейнасці Мамонічаў», Мінск, 17–18 красавіка </w:t>
      </w:r>
      <w:smartTag w:uri="urn:schemas-microsoft-com:office:smarttags" w:element="metricconverter">
        <w:smartTagPr>
          <w:attr w:name="ProductID" w:val="2014 г"/>
        </w:smartTagPr>
        <w:r w:rsidRPr="007A3126">
          <w:rPr>
            <w:sz w:val="28"/>
            <w:szCs w:val="28"/>
          </w:rPr>
          <w:t>2014 г</w:t>
        </w:r>
      </w:smartTag>
      <w:r w:rsidRPr="007A3126">
        <w:rPr>
          <w:sz w:val="28"/>
          <w:szCs w:val="28"/>
        </w:rPr>
        <w:t>. / [складальнікі: Г. У. Кірэева, Т. А. Сапега, А. А. Суша ; рэдкалегія: Р. С. Матульскі (старшыня) і інш.]. – Мінск, 2014. – С. 124–129.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7A3126">
        <w:rPr>
          <w:sz w:val="28"/>
          <w:szCs w:val="28"/>
          <w:lang w:eastAsia="ar-SA"/>
        </w:rPr>
        <w:t>ЮНЕСКА і Беларусь: 60 гадоў паспяховага супрацоўніцтва // Інтэрнэт-партал Нацыянальнай бібліятэкі Беларусі [Электронны рэсурс]. – 2014. – Рэжым доступу:</w:t>
      </w:r>
      <w:r w:rsidRPr="007A3126">
        <w:rPr>
          <w:sz w:val="28"/>
          <w:szCs w:val="28"/>
        </w:rPr>
        <w:t xml:space="preserve"> http://portal.nlb.by/portal/page/portal/index/detailed_news?</w:t>
      </w:r>
    </w:p>
    <w:p w:rsidR="00B52532" w:rsidRPr="007A3126" w:rsidRDefault="00B52532" w:rsidP="00B52532">
      <w:pPr>
        <w:ind w:firstLine="720"/>
        <w:jc w:val="both"/>
        <w:rPr>
          <w:sz w:val="28"/>
          <w:szCs w:val="28"/>
          <w:lang w:val="en-US"/>
        </w:rPr>
      </w:pPr>
      <w:r w:rsidRPr="007A3126">
        <w:rPr>
          <w:sz w:val="28"/>
          <w:szCs w:val="28"/>
          <w:lang w:val="en-US"/>
        </w:rPr>
        <w:t>param0=99412&amp;lang=be&amp;rubricId=895&amp;month=05&amp;year=2014&amp;day=7.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A1667D">
        <w:rPr>
          <w:sz w:val="27"/>
          <w:szCs w:val="27"/>
        </w:rPr>
        <w:t>Ястраб</w:t>
      </w:r>
      <w:r w:rsidRPr="00A1667D">
        <w:rPr>
          <w:sz w:val="27"/>
          <w:szCs w:val="27"/>
          <w:lang w:val="en-US"/>
        </w:rPr>
        <w:t xml:space="preserve">, </w:t>
      </w:r>
      <w:r w:rsidRPr="00A1667D">
        <w:rPr>
          <w:sz w:val="27"/>
          <w:szCs w:val="27"/>
        </w:rPr>
        <w:t>Ф</w:t>
      </w:r>
      <w:r w:rsidRPr="00A1667D">
        <w:rPr>
          <w:sz w:val="27"/>
          <w:szCs w:val="27"/>
          <w:lang w:val="en-US"/>
        </w:rPr>
        <w:t xml:space="preserve">. </w:t>
      </w:r>
      <w:r w:rsidRPr="00A1667D">
        <w:rPr>
          <w:sz w:val="27"/>
          <w:szCs w:val="27"/>
        </w:rPr>
        <w:t>А</w:t>
      </w:r>
      <w:r w:rsidRPr="00A1667D">
        <w:rPr>
          <w:sz w:val="27"/>
          <w:szCs w:val="27"/>
          <w:lang w:val="en-US"/>
        </w:rPr>
        <w:t xml:space="preserve">. </w:t>
      </w:r>
      <w:r w:rsidRPr="00A1667D">
        <w:rPr>
          <w:sz w:val="27"/>
          <w:szCs w:val="27"/>
        </w:rPr>
        <w:t>Санеты</w:t>
      </w:r>
      <w:r w:rsidRPr="00A1667D">
        <w:rPr>
          <w:sz w:val="27"/>
          <w:szCs w:val="27"/>
          <w:lang w:val="en-US"/>
        </w:rPr>
        <w:t xml:space="preserve"> / </w:t>
      </w:r>
      <w:r w:rsidRPr="00A1667D">
        <w:rPr>
          <w:sz w:val="27"/>
          <w:szCs w:val="27"/>
        </w:rPr>
        <w:t>Фёдар</w:t>
      </w:r>
      <w:r w:rsidRPr="00A1667D">
        <w:rPr>
          <w:sz w:val="27"/>
          <w:szCs w:val="27"/>
          <w:lang w:val="en-US"/>
        </w:rPr>
        <w:t xml:space="preserve"> </w:t>
      </w:r>
      <w:r w:rsidRPr="00A1667D">
        <w:rPr>
          <w:sz w:val="27"/>
          <w:szCs w:val="27"/>
        </w:rPr>
        <w:t>Ястраб</w:t>
      </w:r>
      <w:r w:rsidRPr="00A1667D">
        <w:rPr>
          <w:sz w:val="27"/>
          <w:szCs w:val="27"/>
          <w:lang w:val="en-US"/>
        </w:rPr>
        <w:t xml:space="preserve"> // </w:t>
      </w:r>
      <w:r w:rsidRPr="00A1667D">
        <w:rPr>
          <w:sz w:val="27"/>
          <w:szCs w:val="27"/>
        </w:rPr>
        <w:t>Бібліятэчны</w:t>
      </w:r>
      <w:r w:rsidRPr="00A1667D">
        <w:rPr>
          <w:sz w:val="27"/>
          <w:szCs w:val="27"/>
          <w:lang w:val="en-US"/>
        </w:rPr>
        <w:t xml:space="preserve"> </w:t>
      </w:r>
      <w:r w:rsidRPr="00A1667D">
        <w:rPr>
          <w:sz w:val="27"/>
          <w:szCs w:val="27"/>
        </w:rPr>
        <w:t>свет</w:t>
      </w:r>
      <w:r w:rsidRPr="00A1667D">
        <w:rPr>
          <w:sz w:val="27"/>
          <w:szCs w:val="27"/>
          <w:lang w:val="en-US"/>
        </w:rPr>
        <w:t>. – 2014. – № 1.</w:t>
      </w:r>
      <w:r w:rsidRPr="007A3126">
        <w:rPr>
          <w:sz w:val="28"/>
          <w:szCs w:val="28"/>
          <w:lang w:val="en-US"/>
        </w:rPr>
        <w:t xml:space="preserve"> – </w:t>
      </w:r>
      <w:r w:rsidRPr="007A3126">
        <w:rPr>
          <w:sz w:val="28"/>
          <w:szCs w:val="28"/>
        </w:rPr>
        <w:t>С</w:t>
      </w:r>
      <w:r w:rsidRPr="007A3126">
        <w:rPr>
          <w:sz w:val="28"/>
          <w:szCs w:val="28"/>
          <w:lang w:val="en-US"/>
        </w:rPr>
        <w:t>. 32.</w:t>
      </w:r>
    </w:p>
    <w:p w:rsidR="00B52532" w:rsidRPr="007A3126" w:rsidRDefault="00B52532" w:rsidP="00B52532">
      <w:pPr>
        <w:numPr>
          <w:ilvl w:val="0"/>
          <w:numId w:val="20"/>
        </w:numPr>
        <w:ind w:left="0" w:firstLine="720"/>
        <w:jc w:val="both"/>
        <w:rPr>
          <w:sz w:val="28"/>
          <w:szCs w:val="28"/>
          <w:lang w:val="en-US"/>
        </w:rPr>
      </w:pPr>
      <w:r w:rsidRPr="00A1667D">
        <w:rPr>
          <w:sz w:val="27"/>
          <w:szCs w:val="27"/>
        </w:rPr>
        <w:t>Ястраб</w:t>
      </w:r>
      <w:r w:rsidRPr="00A1667D">
        <w:rPr>
          <w:sz w:val="27"/>
          <w:szCs w:val="27"/>
          <w:lang w:val="en-US"/>
        </w:rPr>
        <w:t xml:space="preserve">, </w:t>
      </w:r>
      <w:r w:rsidRPr="00A1667D">
        <w:rPr>
          <w:sz w:val="27"/>
          <w:szCs w:val="27"/>
        </w:rPr>
        <w:t>Ф</w:t>
      </w:r>
      <w:r w:rsidRPr="00A1667D">
        <w:rPr>
          <w:sz w:val="27"/>
          <w:szCs w:val="27"/>
          <w:lang w:val="en-US"/>
        </w:rPr>
        <w:t xml:space="preserve">. </w:t>
      </w:r>
      <w:r w:rsidRPr="00A1667D">
        <w:rPr>
          <w:sz w:val="27"/>
          <w:szCs w:val="27"/>
        </w:rPr>
        <w:t>А</w:t>
      </w:r>
      <w:r w:rsidRPr="00A1667D">
        <w:rPr>
          <w:sz w:val="27"/>
          <w:szCs w:val="27"/>
          <w:lang w:val="en-US"/>
        </w:rPr>
        <w:t xml:space="preserve">. </w:t>
      </w:r>
      <w:r w:rsidRPr="00A1667D">
        <w:rPr>
          <w:sz w:val="27"/>
          <w:szCs w:val="27"/>
        </w:rPr>
        <w:t>Санеты</w:t>
      </w:r>
      <w:r w:rsidRPr="00A1667D">
        <w:rPr>
          <w:sz w:val="27"/>
          <w:szCs w:val="27"/>
          <w:lang w:val="en-US"/>
        </w:rPr>
        <w:t xml:space="preserve"> / </w:t>
      </w:r>
      <w:r w:rsidRPr="00A1667D">
        <w:rPr>
          <w:sz w:val="27"/>
          <w:szCs w:val="27"/>
        </w:rPr>
        <w:t>Фёдар</w:t>
      </w:r>
      <w:r w:rsidRPr="00A1667D">
        <w:rPr>
          <w:sz w:val="27"/>
          <w:szCs w:val="27"/>
          <w:lang w:val="en-US"/>
        </w:rPr>
        <w:t xml:space="preserve"> </w:t>
      </w:r>
      <w:r w:rsidRPr="00A1667D">
        <w:rPr>
          <w:sz w:val="27"/>
          <w:szCs w:val="27"/>
        </w:rPr>
        <w:t>Ястраб</w:t>
      </w:r>
      <w:r w:rsidRPr="00A1667D">
        <w:rPr>
          <w:sz w:val="27"/>
          <w:szCs w:val="27"/>
          <w:lang w:val="en-US"/>
        </w:rPr>
        <w:t xml:space="preserve"> // </w:t>
      </w:r>
      <w:r w:rsidRPr="00A1667D">
        <w:rPr>
          <w:sz w:val="27"/>
          <w:szCs w:val="27"/>
        </w:rPr>
        <w:t>Бібліятэчны</w:t>
      </w:r>
      <w:r w:rsidRPr="00A1667D">
        <w:rPr>
          <w:sz w:val="27"/>
          <w:szCs w:val="27"/>
          <w:lang w:val="en-US"/>
        </w:rPr>
        <w:t xml:space="preserve"> </w:t>
      </w:r>
      <w:r w:rsidRPr="00A1667D">
        <w:rPr>
          <w:sz w:val="27"/>
          <w:szCs w:val="27"/>
        </w:rPr>
        <w:t>свет</w:t>
      </w:r>
      <w:r w:rsidRPr="00A1667D">
        <w:rPr>
          <w:sz w:val="27"/>
          <w:szCs w:val="27"/>
          <w:lang w:val="en-US"/>
        </w:rPr>
        <w:t>. – 2014. – № 4.</w:t>
      </w:r>
      <w:r w:rsidRPr="007A3126">
        <w:rPr>
          <w:sz w:val="28"/>
          <w:szCs w:val="28"/>
          <w:lang w:val="en-US"/>
        </w:rPr>
        <w:t xml:space="preserve"> – </w:t>
      </w:r>
      <w:r w:rsidRPr="007A3126">
        <w:rPr>
          <w:sz w:val="28"/>
          <w:szCs w:val="28"/>
        </w:rPr>
        <w:t>С</w:t>
      </w:r>
      <w:r w:rsidRPr="007A3126">
        <w:rPr>
          <w:sz w:val="28"/>
          <w:szCs w:val="28"/>
          <w:lang w:val="en-US"/>
        </w:rPr>
        <w:t>. 32.</w:t>
      </w:r>
    </w:p>
    <w:p w:rsidR="00B52532" w:rsidRPr="007A3126" w:rsidRDefault="00B52532" w:rsidP="00B52532">
      <w:pPr>
        <w:rPr>
          <w:sz w:val="28"/>
          <w:szCs w:val="28"/>
          <w:lang w:val="en-US"/>
        </w:rPr>
      </w:pPr>
    </w:p>
    <w:p w:rsidR="00B52532" w:rsidRPr="00525F87" w:rsidRDefault="00B52532" w:rsidP="00B52532">
      <w:pPr>
        <w:rPr>
          <w:lang w:val="en-US"/>
        </w:rPr>
      </w:pPr>
    </w:p>
    <w:p w:rsidR="00E45991" w:rsidRDefault="00E45991"/>
    <w:sectPr w:rsidR="00E45991" w:rsidSect="00525F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ios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753F0"/>
    <w:multiLevelType w:val="hybridMultilevel"/>
    <w:tmpl w:val="ECCA9AC0"/>
    <w:lvl w:ilvl="0" w:tplc="512C89E4">
      <w:start w:val="1"/>
      <w:numFmt w:val="decimal"/>
      <w:lvlText w:val="%1"/>
      <w:lvlJc w:val="left"/>
      <w:pPr>
        <w:tabs>
          <w:tab w:val="num" w:pos="549"/>
        </w:tabs>
        <w:ind w:left="549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42C0C"/>
    <w:multiLevelType w:val="hybridMultilevel"/>
    <w:tmpl w:val="F81006AE"/>
    <w:lvl w:ilvl="0" w:tplc="9A401012">
      <w:numFmt w:val="bullet"/>
      <w:lvlText w:val="–"/>
      <w:lvlJc w:val="left"/>
      <w:pPr>
        <w:tabs>
          <w:tab w:val="num" w:pos="2755"/>
        </w:tabs>
        <w:ind w:left="2755" w:hanging="108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C2B0570"/>
    <w:multiLevelType w:val="hybridMultilevel"/>
    <w:tmpl w:val="30C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D427C"/>
    <w:multiLevelType w:val="hybridMultilevel"/>
    <w:tmpl w:val="8B6E8E98"/>
    <w:lvl w:ilvl="0" w:tplc="C93EFBA0">
      <w:start w:val="16"/>
      <w:numFmt w:val="decimal"/>
      <w:lvlText w:val="%1"/>
      <w:lvlJc w:val="left"/>
      <w:pPr>
        <w:tabs>
          <w:tab w:val="num" w:pos="1100"/>
        </w:tabs>
        <w:ind w:left="1040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C6C78"/>
    <w:multiLevelType w:val="hybridMultilevel"/>
    <w:tmpl w:val="3252DBA6"/>
    <w:lvl w:ilvl="0" w:tplc="512C89E4">
      <w:start w:val="1"/>
      <w:numFmt w:val="decimal"/>
      <w:lvlText w:val="%1"/>
      <w:lvlJc w:val="left"/>
      <w:pPr>
        <w:tabs>
          <w:tab w:val="num" w:pos="549"/>
        </w:tabs>
        <w:ind w:left="549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8712A"/>
    <w:multiLevelType w:val="hybridMultilevel"/>
    <w:tmpl w:val="6C88399A"/>
    <w:lvl w:ilvl="0" w:tplc="694E4CAE">
      <w:start w:val="1"/>
      <w:numFmt w:val="decimal"/>
      <w:lvlText w:val="%1."/>
      <w:lvlJc w:val="left"/>
      <w:pPr>
        <w:tabs>
          <w:tab w:val="num" w:pos="720"/>
        </w:tabs>
        <w:ind w:left="170" w:hanging="57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838D4"/>
    <w:multiLevelType w:val="hybridMultilevel"/>
    <w:tmpl w:val="315E3170"/>
    <w:lvl w:ilvl="0" w:tplc="F896213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682D"/>
    <w:multiLevelType w:val="hybridMultilevel"/>
    <w:tmpl w:val="9B7C7C4A"/>
    <w:lvl w:ilvl="0" w:tplc="B31A5B64">
      <w:start w:val="1"/>
      <w:numFmt w:val="bullet"/>
      <w:lvlText w:val="–"/>
      <w:lvlJc w:val="left"/>
      <w:pPr>
        <w:tabs>
          <w:tab w:val="num" w:pos="2501"/>
        </w:tabs>
        <w:ind w:left="2501" w:hanging="261"/>
      </w:pPr>
      <w:rPr>
        <w:rFonts w:ascii="Times New Roman" w:hAnsi="Times New Roman" w:cs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4AD40A5"/>
    <w:multiLevelType w:val="hybridMultilevel"/>
    <w:tmpl w:val="3C46BFC6"/>
    <w:lvl w:ilvl="0" w:tplc="512C89E4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9550F"/>
    <w:multiLevelType w:val="hybridMultilevel"/>
    <w:tmpl w:val="DF823A74"/>
    <w:lvl w:ilvl="0" w:tplc="545222AE">
      <w:start w:val="1"/>
      <w:numFmt w:val="bullet"/>
      <w:lvlText w:val="–"/>
      <w:lvlJc w:val="left"/>
      <w:pPr>
        <w:tabs>
          <w:tab w:val="num" w:pos="2723"/>
        </w:tabs>
        <w:ind w:left="2382" w:firstLine="0"/>
      </w:pPr>
      <w:rPr>
        <w:rFonts w:ascii="Times New Roman" w:hAnsi="Times New Roman" w:cs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FA7797"/>
    <w:multiLevelType w:val="hybridMultilevel"/>
    <w:tmpl w:val="70B8A410"/>
    <w:lvl w:ilvl="0" w:tplc="F8ECFCE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37527"/>
    <w:multiLevelType w:val="hybridMultilevel"/>
    <w:tmpl w:val="50462614"/>
    <w:lvl w:ilvl="0" w:tplc="9A401012">
      <w:numFmt w:val="bullet"/>
      <w:lvlText w:val="–"/>
      <w:lvlJc w:val="left"/>
      <w:pPr>
        <w:tabs>
          <w:tab w:val="num" w:pos="2754"/>
        </w:tabs>
        <w:ind w:left="2754" w:hanging="108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9A24724"/>
    <w:multiLevelType w:val="hybridMultilevel"/>
    <w:tmpl w:val="CE02D76E"/>
    <w:lvl w:ilvl="0" w:tplc="512C89E4">
      <w:start w:val="1"/>
      <w:numFmt w:val="decimal"/>
      <w:lvlText w:val="%1"/>
      <w:lvlJc w:val="left"/>
      <w:pPr>
        <w:tabs>
          <w:tab w:val="num" w:pos="549"/>
        </w:tabs>
        <w:ind w:left="549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4109C"/>
    <w:multiLevelType w:val="hybridMultilevel"/>
    <w:tmpl w:val="CF684F3C"/>
    <w:lvl w:ilvl="0" w:tplc="CCE4F70A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7499A"/>
    <w:multiLevelType w:val="hybridMultilevel"/>
    <w:tmpl w:val="BDB0B4BC"/>
    <w:lvl w:ilvl="0" w:tplc="85CC841A">
      <w:numFmt w:val="bullet"/>
      <w:lvlText w:val="–"/>
      <w:lvlJc w:val="left"/>
      <w:pPr>
        <w:tabs>
          <w:tab w:val="num" w:pos="2499"/>
        </w:tabs>
        <w:ind w:left="2499" w:hanging="258"/>
      </w:pPr>
      <w:rPr>
        <w:rFonts w:ascii="Times New Roman" w:eastAsia="Times New Roman" w:hAnsi="Times New Roman" w:cs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AA9126B"/>
    <w:multiLevelType w:val="hybridMultilevel"/>
    <w:tmpl w:val="821C1152"/>
    <w:lvl w:ilvl="0" w:tplc="22CE8C34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9">
    <w:nsid w:val="3F3F0368"/>
    <w:multiLevelType w:val="hybridMultilevel"/>
    <w:tmpl w:val="05AAB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77125"/>
    <w:multiLevelType w:val="hybridMultilevel"/>
    <w:tmpl w:val="D416F4E8"/>
    <w:lvl w:ilvl="0" w:tplc="F8ECFCE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25457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D2D85"/>
    <w:multiLevelType w:val="hybridMultilevel"/>
    <w:tmpl w:val="154A03B4"/>
    <w:lvl w:ilvl="0" w:tplc="1C8A2434">
      <w:start w:val="1"/>
      <w:numFmt w:val="decimal"/>
      <w:lvlText w:val="%1"/>
      <w:lvlJc w:val="left"/>
      <w:pPr>
        <w:tabs>
          <w:tab w:val="num" w:pos="607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EE28C3"/>
    <w:multiLevelType w:val="hybridMultilevel"/>
    <w:tmpl w:val="AC7C90F2"/>
    <w:lvl w:ilvl="0" w:tplc="1C8A2434">
      <w:start w:val="1"/>
      <w:numFmt w:val="decimal"/>
      <w:lvlText w:val="%1"/>
      <w:lvlJc w:val="left"/>
      <w:pPr>
        <w:tabs>
          <w:tab w:val="num" w:pos="55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257F9"/>
    <w:multiLevelType w:val="hybridMultilevel"/>
    <w:tmpl w:val="445CCDB8"/>
    <w:lvl w:ilvl="0" w:tplc="B31A5B64">
      <w:start w:val="1"/>
      <w:numFmt w:val="bullet"/>
      <w:lvlText w:val="–"/>
      <w:lvlJc w:val="left"/>
      <w:pPr>
        <w:tabs>
          <w:tab w:val="num" w:pos="2500"/>
        </w:tabs>
        <w:ind w:left="2500" w:hanging="261"/>
      </w:pPr>
      <w:rPr>
        <w:rFonts w:ascii="Times New Roman" w:hAnsi="Times New Roman" w:cs="Times New Roman" w:hint="default"/>
      </w:rPr>
    </w:lvl>
    <w:lvl w:ilvl="1" w:tplc="9A401012">
      <w:numFmt w:val="bullet"/>
      <w:lvlText w:val="–"/>
      <w:lvlJc w:val="left"/>
      <w:pPr>
        <w:tabs>
          <w:tab w:val="num" w:pos="2046"/>
        </w:tabs>
        <w:ind w:left="2046" w:hanging="108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F575D1F"/>
    <w:multiLevelType w:val="hybridMultilevel"/>
    <w:tmpl w:val="6C2078B2"/>
    <w:lvl w:ilvl="0" w:tplc="753627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A7EE9"/>
    <w:multiLevelType w:val="hybridMultilevel"/>
    <w:tmpl w:val="09267B12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BF404D8"/>
    <w:multiLevelType w:val="hybridMultilevel"/>
    <w:tmpl w:val="80AE1F18"/>
    <w:lvl w:ilvl="0" w:tplc="16DA1BB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2"/>
  </w:num>
  <w:num w:numId="10">
    <w:abstractNumId w:val="21"/>
  </w:num>
  <w:num w:numId="11">
    <w:abstractNumId w:val="25"/>
  </w:num>
  <w:num w:numId="12">
    <w:abstractNumId w:val="0"/>
  </w:num>
  <w:num w:numId="13">
    <w:abstractNumId w:val="20"/>
  </w:num>
  <w:num w:numId="14">
    <w:abstractNumId w:val="2"/>
  </w:num>
  <w:num w:numId="15">
    <w:abstractNumId w:val="13"/>
  </w:num>
  <w:num w:numId="16">
    <w:abstractNumId w:val="19"/>
  </w:num>
  <w:num w:numId="17">
    <w:abstractNumId w:val="11"/>
  </w:num>
  <w:num w:numId="18">
    <w:abstractNumId w:val="5"/>
  </w:num>
  <w:num w:numId="19">
    <w:abstractNumId w:val="27"/>
  </w:num>
  <w:num w:numId="20">
    <w:abstractNumId w:val="8"/>
  </w:num>
  <w:num w:numId="21">
    <w:abstractNumId w:val="3"/>
  </w:num>
  <w:num w:numId="22">
    <w:abstractNumId w:val="15"/>
  </w:num>
  <w:num w:numId="23">
    <w:abstractNumId w:val="7"/>
  </w:num>
  <w:num w:numId="24">
    <w:abstractNumId w:val="16"/>
  </w:num>
  <w:num w:numId="25">
    <w:abstractNumId w:val="6"/>
  </w:num>
  <w:num w:numId="26">
    <w:abstractNumId w:val="22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52532"/>
    <w:rsid w:val="00412012"/>
    <w:rsid w:val="0063010A"/>
    <w:rsid w:val="006861E9"/>
    <w:rsid w:val="006E0E7F"/>
    <w:rsid w:val="00B52532"/>
    <w:rsid w:val="00CF3082"/>
    <w:rsid w:val="00E4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532"/>
    <w:pPr>
      <w:keepNext/>
      <w:widowControl w:val="0"/>
      <w:numPr>
        <w:numId w:val="3"/>
      </w:numPr>
      <w:suppressAutoHyphens/>
      <w:spacing w:before="240" w:after="60"/>
      <w:outlineLvl w:val="0"/>
    </w:pPr>
    <w:rPr>
      <w:rFonts w:ascii="Arial" w:eastAsia="Lucida Sans Unicode" w:hAnsi="Arial"/>
      <w:b/>
      <w:kern w:val="2"/>
    </w:rPr>
  </w:style>
  <w:style w:type="paragraph" w:styleId="2">
    <w:name w:val="heading 2"/>
    <w:basedOn w:val="a"/>
    <w:next w:val="a"/>
    <w:link w:val="20"/>
    <w:qFormat/>
    <w:rsid w:val="00B5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2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52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532"/>
    <w:rPr>
      <w:rFonts w:ascii="Arial" w:eastAsia="Lucida Sans Unicode" w:hAnsi="Arial"/>
      <w:b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B5253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2532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52532"/>
    <w:rPr>
      <w:b/>
      <w:bCs/>
      <w:i/>
      <w:iCs/>
      <w:sz w:val="26"/>
      <w:szCs w:val="26"/>
    </w:rPr>
  </w:style>
  <w:style w:type="table" w:styleId="a3">
    <w:name w:val="Table Grid"/>
    <w:basedOn w:val="a1"/>
    <w:rsid w:val="00B5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52532"/>
    <w:pPr>
      <w:widowControl w:val="0"/>
      <w:suppressAutoHyphens/>
      <w:autoSpaceDE w:val="0"/>
    </w:pPr>
    <w:rPr>
      <w:lang w:eastAsia="ar-SA"/>
    </w:rPr>
  </w:style>
  <w:style w:type="paragraph" w:styleId="a4">
    <w:name w:val="footnote text"/>
    <w:basedOn w:val="a"/>
    <w:link w:val="a5"/>
    <w:rsid w:val="00B52532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B52532"/>
    <w:rPr>
      <w:lang w:eastAsia="ar-SA"/>
    </w:rPr>
  </w:style>
  <w:style w:type="character" w:styleId="a6">
    <w:name w:val="footnote reference"/>
    <w:basedOn w:val="a0"/>
    <w:rsid w:val="00B52532"/>
    <w:rPr>
      <w:vertAlign w:val="superscript"/>
    </w:rPr>
  </w:style>
  <w:style w:type="paragraph" w:customStyle="1" w:styleId="Default">
    <w:name w:val="Default"/>
    <w:rsid w:val="00B5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Текст1"/>
    <w:basedOn w:val="a"/>
    <w:rsid w:val="00B52532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customStyle="1" w:styleId="000">
    <w:name w:val="000"/>
    <w:basedOn w:val="a"/>
    <w:rsid w:val="00B52532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brief-title">
    <w:name w:val="brief-title"/>
    <w:basedOn w:val="a"/>
    <w:rsid w:val="00B52532"/>
    <w:pPr>
      <w:spacing w:before="75" w:after="75" w:line="195" w:lineRule="atLeast"/>
    </w:pPr>
    <w:rPr>
      <w:rFonts w:ascii="Tahoma" w:hAnsi="Tahoma" w:cs="Tahoma"/>
      <w:b/>
      <w:bCs/>
      <w:color w:val="A92525"/>
      <w:sz w:val="18"/>
      <w:szCs w:val="18"/>
    </w:rPr>
  </w:style>
  <w:style w:type="paragraph" w:styleId="a7">
    <w:name w:val="Body Text"/>
    <w:basedOn w:val="a"/>
    <w:link w:val="a8"/>
    <w:rsid w:val="00B52532"/>
    <w:pPr>
      <w:spacing w:after="120"/>
    </w:pPr>
  </w:style>
  <w:style w:type="character" w:customStyle="1" w:styleId="a8">
    <w:name w:val="Основной текст Знак"/>
    <w:basedOn w:val="a0"/>
    <w:link w:val="a7"/>
    <w:rsid w:val="00B52532"/>
    <w:rPr>
      <w:sz w:val="24"/>
      <w:szCs w:val="24"/>
    </w:rPr>
  </w:style>
  <w:style w:type="paragraph" w:customStyle="1" w:styleId="21">
    <w:name w:val="Текст2"/>
    <w:basedOn w:val="a"/>
    <w:rsid w:val="00B52532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character" w:styleId="a9">
    <w:name w:val="Strong"/>
    <w:basedOn w:val="a0"/>
    <w:qFormat/>
    <w:rsid w:val="00B52532"/>
    <w:rPr>
      <w:b/>
      <w:bCs/>
    </w:rPr>
  </w:style>
  <w:style w:type="paragraph" w:styleId="31">
    <w:name w:val="Body Text Indent 3"/>
    <w:basedOn w:val="a"/>
    <w:link w:val="32"/>
    <w:rsid w:val="00B525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532"/>
    <w:rPr>
      <w:sz w:val="16"/>
      <w:szCs w:val="16"/>
    </w:rPr>
  </w:style>
  <w:style w:type="paragraph" w:styleId="aa">
    <w:name w:val="Body Text Indent"/>
    <w:basedOn w:val="a"/>
    <w:link w:val="ab"/>
    <w:rsid w:val="00B525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52532"/>
    <w:rPr>
      <w:sz w:val="24"/>
      <w:szCs w:val="24"/>
    </w:rPr>
  </w:style>
  <w:style w:type="paragraph" w:styleId="22">
    <w:name w:val="Body Text 2"/>
    <w:basedOn w:val="a"/>
    <w:link w:val="23"/>
    <w:rsid w:val="00B525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2532"/>
    <w:rPr>
      <w:sz w:val="24"/>
      <w:szCs w:val="24"/>
    </w:rPr>
  </w:style>
  <w:style w:type="paragraph" w:styleId="24">
    <w:name w:val="Body Text Indent 2"/>
    <w:basedOn w:val="a"/>
    <w:link w:val="25"/>
    <w:rsid w:val="00B525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52532"/>
    <w:rPr>
      <w:sz w:val="24"/>
      <w:szCs w:val="24"/>
    </w:rPr>
  </w:style>
  <w:style w:type="paragraph" w:styleId="ac">
    <w:name w:val="Title"/>
    <w:basedOn w:val="a"/>
    <w:link w:val="ad"/>
    <w:qFormat/>
    <w:rsid w:val="00B52532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52532"/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B52532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e">
    <w:name w:val="header"/>
    <w:basedOn w:val="a"/>
    <w:link w:val="af"/>
    <w:rsid w:val="00B525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52532"/>
    <w:rPr>
      <w:sz w:val="24"/>
      <w:szCs w:val="24"/>
    </w:rPr>
  </w:style>
  <w:style w:type="character" w:styleId="af0">
    <w:name w:val="page number"/>
    <w:basedOn w:val="a0"/>
    <w:rsid w:val="00B52532"/>
  </w:style>
  <w:style w:type="paragraph" w:styleId="af1">
    <w:name w:val="footer"/>
    <w:basedOn w:val="a"/>
    <w:link w:val="af2"/>
    <w:rsid w:val="00B52532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rsid w:val="00B52532"/>
    <w:rPr>
      <w:sz w:val="24"/>
      <w:szCs w:val="24"/>
    </w:rPr>
  </w:style>
  <w:style w:type="paragraph" w:customStyle="1" w:styleId="001">
    <w:name w:val="001"/>
    <w:basedOn w:val="a7"/>
    <w:rsid w:val="00B52532"/>
    <w:pPr>
      <w:widowControl w:val="0"/>
      <w:suppressAutoHyphens/>
    </w:pPr>
    <w:rPr>
      <w:rFonts w:eastAsia="Lucida Sans Unicode"/>
    </w:rPr>
  </w:style>
  <w:style w:type="paragraph" w:customStyle="1" w:styleId="12">
    <w:name w:val="Обычный1"/>
    <w:rsid w:val="00B52532"/>
    <w:pPr>
      <w:widowControl w:val="0"/>
      <w:snapToGrid w:val="0"/>
      <w:spacing w:line="300" w:lineRule="auto"/>
      <w:ind w:firstLine="560"/>
      <w:jc w:val="both"/>
    </w:pPr>
    <w:rPr>
      <w:sz w:val="22"/>
    </w:rPr>
  </w:style>
  <w:style w:type="paragraph" w:customStyle="1" w:styleId="0111">
    <w:name w:val="0111"/>
    <w:basedOn w:val="a"/>
    <w:rsid w:val="00B52532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af3">
    <w:name w:val="Normal (Web)"/>
    <w:basedOn w:val="a"/>
    <w:rsid w:val="00B52532"/>
    <w:pPr>
      <w:spacing w:before="100" w:after="100"/>
    </w:pPr>
    <w:rPr>
      <w:color w:val="000000"/>
    </w:rPr>
  </w:style>
  <w:style w:type="character" w:customStyle="1" w:styleId="14">
    <w:name w:val="Стиль 14 пт полужирный"/>
    <w:basedOn w:val="a0"/>
    <w:rsid w:val="00B52532"/>
    <w:rPr>
      <w:rFonts w:ascii="Times New Roman" w:hAnsi="Times New Roman"/>
      <w:b/>
      <w:bCs/>
      <w:dstrike w:val="0"/>
      <w:spacing w:val="0"/>
      <w:kern w:val="0"/>
      <w:sz w:val="28"/>
      <w:szCs w:val="28"/>
      <w:vertAlign w:val="baseline"/>
    </w:rPr>
  </w:style>
  <w:style w:type="paragraph" w:styleId="af4">
    <w:name w:val="Plain Text"/>
    <w:basedOn w:val="a"/>
    <w:link w:val="13"/>
    <w:rsid w:val="00B52532"/>
    <w:rPr>
      <w:rFonts w:ascii="Courier New" w:hAnsi="Courier New"/>
      <w:sz w:val="20"/>
      <w:szCs w:val="20"/>
      <w:lang w:val="en-US"/>
    </w:rPr>
  </w:style>
  <w:style w:type="character" w:customStyle="1" w:styleId="af5">
    <w:name w:val="Текст Знак"/>
    <w:basedOn w:val="a0"/>
    <w:link w:val="af4"/>
    <w:rsid w:val="00B52532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f4"/>
    <w:locked/>
    <w:rsid w:val="00B52532"/>
    <w:rPr>
      <w:rFonts w:ascii="Courier New" w:hAnsi="Courier New"/>
      <w:lang w:val="en-US"/>
    </w:rPr>
  </w:style>
  <w:style w:type="paragraph" w:customStyle="1" w:styleId="ConsNormal">
    <w:name w:val="ConsNormal"/>
    <w:rsid w:val="00B525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5">
    <w:name w:val="toc 1"/>
    <w:basedOn w:val="a"/>
    <w:next w:val="a"/>
    <w:autoRedefine/>
    <w:rsid w:val="00B52532"/>
    <w:pPr>
      <w:tabs>
        <w:tab w:val="right" w:leader="dot" w:pos="9628"/>
      </w:tabs>
      <w:spacing w:before="240" w:after="120"/>
    </w:pPr>
    <w:rPr>
      <w:b/>
      <w:bCs/>
      <w:noProof/>
      <w:sz w:val="28"/>
      <w:szCs w:val="28"/>
    </w:rPr>
  </w:style>
  <w:style w:type="paragraph" w:customStyle="1" w:styleId="6">
    <w:name w:val="Знак6"/>
    <w:basedOn w:val="a"/>
    <w:rsid w:val="00B525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5z1">
    <w:name w:val="WW8Num5z1"/>
    <w:rsid w:val="00B52532"/>
    <w:rPr>
      <w:sz w:val="20"/>
      <w:szCs w:val="20"/>
    </w:rPr>
  </w:style>
  <w:style w:type="character" w:customStyle="1" w:styleId="WW8Num2z0">
    <w:name w:val="WW8Num2z0"/>
    <w:rsid w:val="00B52532"/>
    <w:rPr>
      <w:rFonts w:ascii="Symbol" w:hAnsi="Symbol"/>
    </w:rPr>
  </w:style>
  <w:style w:type="character" w:customStyle="1" w:styleId="WW8Num10z0">
    <w:name w:val="WW8Num10z0"/>
    <w:rsid w:val="00B5253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B52532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B52532"/>
    <w:rPr>
      <w:b w:val="0"/>
    </w:rPr>
  </w:style>
  <w:style w:type="character" w:customStyle="1" w:styleId="WW8Num31z1">
    <w:name w:val="WW8Num31z1"/>
    <w:rsid w:val="00B52532"/>
    <w:rPr>
      <w:rFonts w:ascii="Courier New" w:hAnsi="Courier New" w:cs="Courier New"/>
    </w:rPr>
  </w:style>
  <w:style w:type="character" w:customStyle="1" w:styleId="WW8Num32z0">
    <w:name w:val="WW8Num32z0"/>
    <w:rsid w:val="00B52532"/>
    <w:rPr>
      <w:rFonts w:ascii="Times New Roman" w:eastAsia="Times New Roman" w:hAnsi="Times New Roman" w:cs="Times New Roman"/>
    </w:rPr>
  </w:style>
  <w:style w:type="paragraph" w:styleId="af6">
    <w:name w:val="endnote text"/>
    <w:basedOn w:val="a"/>
    <w:link w:val="af7"/>
    <w:rsid w:val="00B5253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52532"/>
  </w:style>
  <w:style w:type="character" w:styleId="af8">
    <w:name w:val="endnote reference"/>
    <w:basedOn w:val="a0"/>
    <w:rsid w:val="00B52532"/>
    <w:rPr>
      <w:vertAlign w:val="superscript"/>
    </w:rPr>
  </w:style>
  <w:style w:type="character" w:customStyle="1" w:styleId="WW8Num10z1">
    <w:name w:val="WW8Num10z1"/>
    <w:rsid w:val="00B52532"/>
    <w:rPr>
      <w:rFonts w:ascii="Courier New" w:hAnsi="Courier New" w:cs="Courier New"/>
    </w:rPr>
  </w:style>
  <w:style w:type="character" w:styleId="af9">
    <w:name w:val="Hyperlink"/>
    <w:rsid w:val="00B52532"/>
    <w:rPr>
      <w:color w:val="000080"/>
      <w:u w:val="single"/>
    </w:rPr>
  </w:style>
  <w:style w:type="paragraph" w:styleId="afa">
    <w:name w:val="Subtitle"/>
    <w:basedOn w:val="a"/>
    <w:link w:val="afb"/>
    <w:qFormat/>
    <w:rsid w:val="00B52532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B52532"/>
    <w:rPr>
      <w:rFonts w:ascii="Arial" w:hAnsi="Arial" w:cs="Arial"/>
      <w:sz w:val="24"/>
      <w:szCs w:val="24"/>
      <w:lang w:eastAsia="ar-SA"/>
    </w:rPr>
  </w:style>
  <w:style w:type="paragraph" w:customStyle="1" w:styleId="afc">
    <w:name w:val="ЦБТ текст"/>
    <w:basedOn w:val="a"/>
    <w:rsid w:val="00B52532"/>
    <w:pPr>
      <w:ind w:firstLine="851"/>
      <w:jc w:val="both"/>
    </w:pPr>
    <w:rPr>
      <w:rFonts w:eastAsia="SimSun"/>
      <w:sz w:val="28"/>
      <w:szCs w:val="28"/>
      <w:lang w:eastAsia="zh-CN"/>
    </w:rPr>
  </w:style>
  <w:style w:type="paragraph" w:customStyle="1" w:styleId="02">
    <w:name w:val="0дад2"/>
    <w:basedOn w:val="a"/>
    <w:rsid w:val="00B52532"/>
    <w:pPr>
      <w:jc w:val="center"/>
    </w:pPr>
    <w:rPr>
      <w:b/>
      <w:lang w:val="be-BY"/>
    </w:rPr>
  </w:style>
  <w:style w:type="numbering" w:customStyle="1" w:styleId="16">
    <w:name w:val="Нет списка1"/>
    <w:next w:val="a2"/>
    <w:semiHidden/>
    <w:rsid w:val="00B52532"/>
  </w:style>
  <w:style w:type="paragraph" w:customStyle="1" w:styleId="afd">
    <w:name w:val="Содержимое таблицы"/>
    <w:basedOn w:val="a"/>
    <w:rsid w:val="00B5253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longtext">
    <w:name w:val="long_text"/>
    <w:basedOn w:val="a0"/>
    <w:rsid w:val="00B52532"/>
  </w:style>
  <w:style w:type="character" w:customStyle="1" w:styleId="WW8Num11z2">
    <w:name w:val="WW8Num11z2"/>
    <w:rsid w:val="00B52532"/>
    <w:rPr>
      <w:rFonts w:ascii="Wingdings" w:hAnsi="Wingdings"/>
    </w:rPr>
  </w:style>
  <w:style w:type="character" w:customStyle="1" w:styleId="WW8Num1z0">
    <w:name w:val="WW8Num1z0"/>
    <w:rsid w:val="00B52532"/>
    <w:rPr>
      <w:rFonts w:ascii="Symbol" w:hAnsi="Symbol"/>
    </w:rPr>
  </w:style>
  <w:style w:type="character" w:customStyle="1" w:styleId="WW8Num5z0">
    <w:name w:val="WW8Num5z0"/>
    <w:rsid w:val="00B52532"/>
    <w:rPr>
      <w:b w:val="0"/>
    </w:rPr>
  </w:style>
  <w:style w:type="character" w:customStyle="1" w:styleId="WW8Num11z1">
    <w:name w:val="WW8Num11z1"/>
    <w:rsid w:val="00B5253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52532"/>
    <w:rPr>
      <w:b w:val="0"/>
    </w:rPr>
  </w:style>
  <w:style w:type="character" w:customStyle="1" w:styleId="WW8Num13z0">
    <w:name w:val="WW8Num13z0"/>
    <w:rsid w:val="00B52532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52532"/>
    <w:rPr>
      <w:rFonts w:ascii="Courier New" w:hAnsi="Courier New" w:cs="Courier New"/>
    </w:rPr>
  </w:style>
  <w:style w:type="character" w:customStyle="1" w:styleId="WW8Num13z2">
    <w:name w:val="WW8Num13z2"/>
    <w:rsid w:val="00B52532"/>
    <w:rPr>
      <w:rFonts w:ascii="Wingdings" w:hAnsi="Wingdings"/>
    </w:rPr>
  </w:style>
  <w:style w:type="character" w:customStyle="1" w:styleId="WW8Num13z3">
    <w:name w:val="WW8Num13z3"/>
    <w:rsid w:val="00B52532"/>
    <w:rPr>
      <w:rFonts w:ascii="Symbol" w:hAnsi="Symbol"/>
    </w:rPr>
  </w:style>
  <w:style w:type="character" w:customStyle="1" w:styleId="WW8Num14z0">
    <w:name w:val="WW8Num14z0"/>
    <w:rsid w:val="00B52532"/>
    <w:rPr>
      <w:rFonts w:ascii="Symbol" w:hAnsi="Symbol"/>
    </w:rPr>
  </w:style>
  <w:style w:type="character" w:customStyle="1" w:styleId="WW8Num14z1">
    <w:name w:val="WW8Num14z1"/>
    <w:rsid w:val="00B52532"/>
    <w:rPr>
      <w:rFonts w:ascii="Courier New" w:hAnsi="Courier New" w:cs="Courier New"/>
    </w:rPr>
  </w:style>
  <w:style w:type="character" w:customStyle="1" w:styleId="WW8Num14z2">
    <w:name w:val="WW8Num14z2"/>
    <w:rsid w:val="00B52532"/>
    <w:rPr>
      <w:rFonts w:ascii="Wingdings" w:hAnsi="Wingdings"/>
    </w:rPr>
  </w:style>
  <w:style w:type="character" w:customStyle="1" w:styleId="WW8Num15z2">
    <w:name w:val="WW8Num15z2"/>
    <w:rsid w:val="00B52532"/>
    <w:rPr>
      <w:rFonts w:ascii="Wingdings" w:hAnsi="Wingdings"/>
    </w:rPr>
  </w:style>
  <w:style w:type="character" w:customStyle="1" w:styleId="WW8Num15z3">
    <w:name w:val="WW8Num15z3"/>
    <w:rsid w:val="00B52532"/>
    <w:rPr>
      <w:rFonts w:ascii="Symbol" w:hAnsi="Symbol"/>
    </w:rPr>
  </w:style>
  <w:style w:type="character" w:customStyle="1" w:styleId="WW8Num15z4">
    <w:name w:val="WW8Num15z4"/>
    <w:rsid w:val="00B52532"/>
    <w:rPr>
      <w:rFonts w:ascii="Courier New" w:hAnsi="Courier New" w:cs="Courier New"/>
    </w:rPr>
  </w:style>
  <w:style w:type="character" w:customStyle="1" w:styleId="WW8Num16z0">
    <w:name w:val="WW8Num16z0"/>
    <w:rsid w:val="00B52532"/>
    <w:rPr>
      <w:b/>
    </w:rPr>
  </w:style>
  <w:style w:type="character" w:customStyle="1" w:styleId="WW8Num18z1">
    <w:name w:val="WW8Num18z1"/>
    <w:rsid w:val="00B52532"/>
    <w:rPr>
      <w:rFonts w:ascii="Symbol" w:hAnsi="Symbol"/>
    </w:rPr>
  </w:style>
  <w:style w:type="character" w:customStyle="1" w:styleId="WW8Num19z0">
    <w:name w:val="WW8Num19z0"/>
    <w:rsid w:val="00B52532"/>
    <w:rPr>
      <w:rFonts w:ascii="Symbol" w:hAnsi="Symbol"/>
    </w:rPr>
  </w:style>
  <w:style w:type="character" w:customStyle="1" w:styleId="WW8Num19z1">
    <w:name w:val="WW8Num19z1"/>
    <w:rsid w:val="00B52532"/>
    <w:rPr>
      <w:rFonts w:ascii="Courier New" w:hAnsi="Courier New" w:cs="Courier New"/>
    </w:rPr>
  </w:style>
  <w:style w:type="character" w:customStyle="1" w:styleId="WW8Num19z2">
    <w:name w:val="WW8Num19z2"/>
    <w:rsid w:val="00B52532"/>
    <w:rPr>
      <w:rFonts w:ascii="Wingdings" w:hAnsi="Wingdings"/>
    </w:rPr>
  </w:style>
  <w:style w:type="character" w:customStyle="1" w:styleId="WW8Num20z0">
    <w:name w:val="WW8Num20z0"/>
    <w:rsid w:val="00B52532"/>
    <w:rPr>
      <w:sz w:val="24"/>
    </w:rPr>
  </w:style>
  <w:style w:type="character" w:customStyle="1" w:styleId="WW8Num22z0">
    <w:name w:val="WW8Num22z0"/>
    <w:rsid w:val="00B52532"/>
    <w:rPr>
      <w:rFonts w:ascii="Symbol" w:hAnsi="Symbol"/>
    </w:rPr>
  </w:style>
  <w:style w:type="character" w:customStyle="1" w:styleId="WW8Num22z1">
    <w:name w:val="WW8Num22z1"/>
    <w:rsid w:val="00B52532"/>
    <w:rPr>
      <w:rFonts w:ascii="Courier New" w:hAnsi="Courier New" w:cs="Courier New"/>
    </w:rPr>
  </w:style>
  <w:style w:type="character" w:customStyle="1" w:styleId="WW8Num22z2">
    <w:name w:val="WW8Num22z2"/>
    <w:rsid w:val="00B52532"/>
    <w:rPr>
      <w:rFonts w:ascii="Wingdings" w:hAnsi="Wingdings"/>
    </w:rPr>
  </w:style>
  <w:style w:type="character" w:customStyle="1" w:styleId="WW8Num23z0">
    <w:name w:val="WW8Num23z0"/>
    <w:rsid w:val="00B5253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52532"/>
    <w:rPr>
      <w:rFonts w:ascii="Courier New" w:hAnsi="Courier New" w:cs="Courier New"/>
    </w:rPr>
  </w:style>
  <w:style w:type="character" w:customStyle="1" w:styleId="WW8Num23z2">
    <w:name w:val="WW8Num23z2"/>
    <w:rsid w:val="00B52532"/>
    <w:rPr>
      <w:rFonts w:ascii="Wingdings" w:hAnsi="Wingdings"/>
    </w:rPr>
  </w:style>
  <w:style w:type="character" w:customStyle="1" w:styleId="WW8Num23z3">
    <w:name w:val="WW8Num23z3"/>
    <w:rsid w:val="00B52532"/>
    <w:rPr>
      <w:rFonts w:ascii="Symbol" w:hAnsi="Symbol"/>
    </w:rPr>
  </w:style>
  <w:style w:type="character" w:customStyle="1" w:styleId="17">
    <w:name w:val="Основной шрифт абзаца1"/>
    <w:rsid w:val="00B52532"/>
  </w:style>
  <w:style w:type="character" w:customStyle="1" w:styleId="hps">
    <w:name w:val="hps"/>
    <w:basedOn w:val="17"/>
    <w:rsid w:val="00B52532"/>
  </w:style>
  <w:style w:type="character" w:customStyle="1" w:styleId="hpsatn">
    <w:name w:val="hps atn"/>
    <w:basedOn w:val="17"/>
    <w:rsid w:val="00B52532"/>
  </w:style>
  <w:style w:type="character" w:customStyle="1" w:styleId="atn">
    <w:name w:val="atn"/>
    <w:basedOn w:val="17"/>
    <w:rsid w:val="00B52532"/>
  </w:style>
  <w:style w:type="character" w:customStyle="1" w:styleId="shorttext">
    <w:name w:val="short_text"/>
    <w:basedOn w:val="17"/>
    <w:rsid w:val="00B52532"/>
  </w:style>
  <w:style w:type="character" w:customStyle="1" w:styleId="WW8Num8z2">
    <w:name w:val="WW8Num8z2"/>
    <w:rsid w:val="00B52532"/>
    <w:rPr>
      <w:rFonts w:ascii="Wingdings" w:hAnsi="Wingdings"/>
    </w:rPr>
  </w:style>
  <w:style w:type="paragraph" w:customStyle="1" w:styleId="afe">
    <w:name w:val="Заголовок"/>
    <w:basedOn w:val="a"/>
    <w:next w:val="a7"/>
    <w:rsid w:val="00B5253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List"/>
    <w:basedOn w:val="a7"/>
    <w:rsid w:val="00B52532"/>
    <w:pPr>
      <w:suppressAutoHyphens/>
    </w:pPr>
    <w:rPr>
      <w:rFonts w:cs="Tahoma"/>
      <w:lang w:eastAsia="ar-SA"/>
    </w:rPr>
  </w:style>
  <w:style w:type="paragraph" w:customStyle="1" w:styleId="18">
    <w:name w:val="Название1"/>
    <w:basedOn w:val="a"/>
    <w:rsid w:val="00B5253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9">
    <w:name w:val="Указатель1"/>
    <w:basedOn w:val="a"/>
    <w:rsid w:val="00B52532"/>
    <w:pPr>
      <w:suppressLineNumbers/>
      <w:suppressAutoHyphens/>
    </w:pPr>
    <w:rPr>
      <w:rFonts w:cs="Tahoma"/>
      <w:lang w:eastAsia="ar-SA"/>
    </w:rPr>
  </w:style>
  <w:style w:type="paragraph" w:styleId="aff0">
    <w:name w:val="Balloon Text"/>
    <w:basedOn w:val="a"/>
    <w:link w:val="aff1"/>
    <w:rsid w:val="00B52532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B52532"/>
    <w:rPr>
      <w:rFonts w:ascii="Tahoma" w:hAnsi="Tahoma" w:cs="Tahoma"/>
      <w:sz w:val="16"/>
      <w:szCs w:val="16"/>
      <w:lang w:eastAsia="ar-SA"/>
    </w:rPr>
  </w:style>
  <w:style w:type="paragraph" w:customStyle="1" w:styleId="1a">
    <w:name w:val="Цитата1"/>
    <w:basedOn w:val="a"/>
    <w:rsid w:val="00B52532"/>
    <w:pPr>
      <w:suppressAutoHyphens/>
      <w:ind w:left="2160" w:right="2068"/>
      <w:jc w:val="center"/>
    </w:pPr>
    <w:rPr>
      <w:sz w:val="28"/>
      <w:lang w:val="be-BY" w:eastAsia="ar-SA"/>
    </w:rPr>
  </w:style>
  <w:style w:type="paragraph" w:customStyle="1" w:styleId="1b">
    <w:name w:val="Знак Знак Знак Знак1 Знак Знак Знак"/>
    <w:basedOn w:val="a"/>
    <w:rsid w:val="00B52532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List2num">
    <w:name w:val="List2num"/>
    <w:basedOn w:val="a"/>
    <w:rsid w:val="00B52532"/>
    <w:pPr>
      <w:tabs>
        <w:tab w:val="num" w:pos="1080"/>
        <w:tab w:val="left" w:pos="1701"/>
      </w:tabs>
      <w:suppressAutoHyphens/>
      <w:spacing w:line="360" w:lineRule="auto"/>
      <w:ind w:left="1080" w:hanging="360"/>
      <w:jc w:val="both"/>
    </w:pPr>
    <w:rPr>
      <w:rFonts w:ascii="Arial" w:hAnsi="Arial"/>
      <w:szCs w:val="20"/>
      <w:lang w:eastAsia="ar-SA"/>
    </w:rPr>
  </w:style>
  <w:style w:type="paragraph" w:customStyle="1" w:styleId="aff2">
    <w:name w:val="Заголовок таблицы"/>
    <w:basedOn w:val="afd"/>
    <w:rsid w:val="00B52532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text">
    <w:name w:val="text"/>
    <w:basedOn w:val="a"/>
    <w:rsid w:val="00B52532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WW8Num12z3">
    <w:name w:val="WW8Num12z3"/>
    <w:rsid w:val="00B52532"/>
    <w:rPr>
      <w:rFonts w:ascii="Symbol" w:hAnsi="Symbol"/>
    </w:rPr>
  </w:style>
  <w:style w:type="character" w:customStyle="1" w:styleId="100">
    <w:name w:val="Основной шрифт абзаца10"/>
    <w:rsid w:val="00B52532"/>
  </w:style>
  <w:style w:type="character" w:customStyle="1" w:styleId="8">
    <w:name w:val="Основной шрифт абзаца8"/>
    <w:rsid w:val="00B52532"/>
  </w:style>
  <w:style w:type="character" w:customStyle="1" w:styleId="9">
    <w:name w:val="Основной шрифт абзаца9"/>
    <w:rsid w:val="00B52532"/>
  </w:style>
  <w:style w:type="character" w:customStyle="1" w:styleId="apple-converted-space">
    <w:name w:val="apple-converted-space"/>
    <w:basedOn w:val="a0"/>
    <w:rsid w:val="00B52532"/>
  </w:style>
  <w:style w:type="character" w:customStyle="1" w:styleId="WW8Num7z0">
    <w:name w:val="WW8Num7z0"/>
    <w:rsid w:val="00B5253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52532"/>
    <w:rPr>
      <w:rFonts w:ascii="Courier New" w:hAnsi="Courier New" w:cs="Courier New"/>
    </w:rPr>
  </w:style>
  <w:style w:type="character" w:customStyle="1" w:styleId="WW8Num8z3">
    <w:name w:val="WW8Num8z3"/>
    <w:rsid w:val="00B52532"/>
    <w:rPr>
      <w:rFonts w:ascii="Symbol" w:hAnsi="Symbol"/>
    </w:rPr>
  </w:style>
  <w:style w:type="character" w:customStyle="1" w:styleId="Absatz-Standardschriftart">
    <w:name w:val="Absatz-Standardschriftart"/>
    <w:rsid w:val="00B52532"/>
  </w:style>
  <w:style w:type="character" w:customStyle="1" w:styleId="WW8Num2z1">
    <w:name w:val="WW8Num2z1"/>
    <w:rsid w:val="00B52532"/>
    <w:rPr>
      <w:rFonts w:ascii="Courier New" w:hAnsi="Courier New" w:cs="Courier New"/>
    </w:rPr>
  </w:style>
  <w:style w:type="character" w:customStyle="1" w:styleId="WW8Num27z1">
    <w:name w:val="WW8Num27z1"/>
    <w:rsid w:val="00B52532"/>
    <w:rPr>
      <w:rFonts w:ascii="Courier New" w:hAnsi="Courier New" w:cs="Courier New"/>
    </w:rPr>
  </w:style>
  <w:style w:type="paragraph" w:customStyle="1" w:styleId="1c">
    <w:name w:val="заголовок 1"/>
    <w:basedOn w:val="a"/>
    <w:next w:val="a7"/>
    <w:rsid w:val="00B52532"/>
    <w:pPr>
      <w:keepNext/>
      <w:keepLines/>
      <w:autoSpaceDE w:val="0"/>
      <w:autoSpaceDN w:val="0"/>
      <w:spacing w:before="240" w:after="120"/>
      <w:jc w:val="center"/>
    </w:pPr>
    <w:rPr>
      <w:rFonts w:ascii="NTTimes/Cyrillic" w:hAnsi="NTTimes/Cyrillic" w:cs="NTTimes/Cyrillic"/>
      <w:b/>
      <w:bCs/>
      <w:caps/>
      <w:kern w:val="28"/>
    </w:rPr>
  </w:style>
  <w:style w:type="paragraph" w:styleId="aff3">
    <w:name w:val="Block Text"/>
    <w:basedOn w:val="a"/>
    <w:rsid w:val="00B52532"/>
    <w:pPr>
      <w:ind w:left="2160" w:right="2068"/>
      <w:jc w:val="center"/>
    </w:pPr>
    <w:rPr>
      <w:sz w:val="28"/>
      <w:lang w:val="be-BY"/>
    </w:rPr>
  </w:style>
  <w:style w:type="character" w:customStyle="1" w:styleId="WW8Num6z0">
    <w:name w:val="WW8Num6z0"/>
    <w:rsid w:val="00B52532"/>
    <w:rPr>
      <w:b w:val="0"/>
    </w:rPr>
  </w:style>
  <w:style w:type="character" w:customStyle="1" w:styleId="A40">
    <w:name w:val="A4"/>
    <w:rsid w:val="00B52532"/>
    <w:rPr>
      <w:rFonts w:cs="Helios"/>
      <w:color w:val="000000"/>
      <w:sz w:val="22"/>
      <w:szCs w:val="22"/>
    </w:rPr>
  </w:style>
  <w:style w:type="character" w:customStyle="1" w:styleId="date3">
    <w:name w:val="date3"/>
    <w:basedOn w:val="a0"/>
    <w:rsid w:val="00B52532"/>
    <w:rPr>
      <w:rFonts w:ascii="Arial" w:hAnsi="Arial" w:cs="Arial"/>
      <w:color w:val="333399"/>
      <w:sz w:val="18"/>
      <w:szCs w:val="18"/>
    </w:rPr>
  </w:style>
  <w:style w:type="character" w:customStyle="1" w:styleId="h31">
    <w:name w:val="h31"/>
    <w:basedOn w:val="a0"/>
    <w:rsid w:val="00B52532"/>
    <w:rPr>
      <w:rFonts w:ascii="Arial" w:hAnsi="Arial" w:cs="Arial"/>
      <w:color w:val="3C5A7C"/>
      <w:sz w:val="22"/>
      <w:szCs w:val="22"/>
    </w:rPr>
  </w:style>
  <w:style w:type="character" w:customStyle="1" w:styleId="A30">
    <w:name w:val="A3"/>
    <w:rsid w:val="00B52532"/>
    <w:rPr>
      <w:rFonts w:cs="Helios"/>
      <w:i/>
      <w:iCs/>
      <w:color w:val="000000"/>
      <w:sz w:val="28"/>
      <w:szCs w:val="28"/>
    </w:rPr>
  </w:style>
  <w:style w:type="paragraph" w:styleId="26">
    <w:name w:val="toc 2"/>
    <w:basedOn w:val="a"/>
    <w:next w:val="a"/>
    <w:autoRedefine/>
    <w:rsid w:val="00B52532"/>
    <w:pPr>
      <w:tabs>
        <w:tab w:val="right" w:leader="dot" w:pos="9628"/>
      </w:tabs>
      <w:spacing w:before="120"/>
    </w:pPr>
    <w:rPr>
      <w:iCs/>
      <w:noProof/>
    </w:rPr>
  </w:style>
  <w:style w:type="paragraph" w:styleId="33">
    <w:name w:val="toc 3"/>
    <w:basedOn w:val="a"/>
    <w:next w:val="a"/>
    <w:autoRedefine/>
    <w:rsid w:val="00B52532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rsid w:val="00B52532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rsid w:val="00B52532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rsid w:val="00B52532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rsid w:val="00B52532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rsid w:val="00B52532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rsid w:val="00B52532"/>
    <w:pPr>
      <w:ind w:left="1920"/>
    </w:pPr>
    <w:rPr>
      <w:sz w:val="20"/>
      <w:szCs w:val="20"/>
    </w:rPr>
  </w:style>
  <w:style w:type="paragraph" w:customStyle="1" w:styleId="-">
    <w:name w:val="Адресат-кому"/>
    <w:basedOn w:val="2"/>
    <w:rsid w:val="00B52532"/>
    <w:pPr>
      <w:spacing w:before="0" w:after="0" w:line="280" w:lineRule="exact"/>
    </w:pPr>
    <w:rPr>
      <w:rFonts w:ascii="Times New Roman" w:hAnsi="Times New Roman" w:cs="Times New Roman"/>
      <w:b w:val="0"/>
      <w:bCs w:val="0"/>
      <w:i w:val="0"/>
      <w:iCs w:val="0"/>
      <w:sz w:val="30"/>
      <w:szCs w:val="24"/>
    </w:rPr>
  </w:style>
  <w:style w:type="numbering" w:customStyle="1" w:styleId="27">
    <w:name w:val="Нет списка2"/>
    <w:next w:val="a2"/>
    <w:semiHidden/>
    <w:rsid w:val="00B52532"/>
  </w:style>
  <w:style w:type="paragraph" w:customStyle="1" w:styleId="1d">
    <w:name w:val="Знак1 Знак Знак Знак Знак Знак"/>
    <w:basedOn w:val="a"/>
    <w:autoRedefine/>
    <w:rsid w:val="00B5253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4">
    <w:name w:val="Знак"/>
    <w:basedOn w:val="a"/>
    <w:rsid w:val="00B525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8z0">
    <w:name w:val="WW8Num8z0"/>
    <w:rsid w:val="00B52532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B52532"/>
    <w:rPr>
      <w:rFonts w:ascii="Symbol" w:hAnsi="Symbol"/>
    </w:rPr>
  </w:style>
  <w:style w:type="character" w:styleId="aff5">
    <w:name w:val="Emphasis"/>
    <w:basedOn w:val="a0"/>
    <w:qFormat/>
    <w:rsid w:val="00B52532"/>
    <w:rPr>
      <w:i/>
      <w:iCs/>
    </w:rPr>
  </w:style>
  <w:style w:type="character" w:styleId="HTML">
    <w:name w:val="HTML Typewriter"/>
    <w:basedOn w:val="a0"/>
    <w:rsid w:val="00B52532"/>
    <w:rPr>
      <w:rFonts w:ascii="Courier New" w:eastAsia="Times New Roman" w:hAnsi="Courier New" w:cs="Courier New"/>
      <w:sz w:val="20"/>
      <w:szCs w:val="20"/>
    </w:rPr>
  </w:style>
  <w:style w:type="character" w:customStyle="1" w:styleId="WW8Num4z0">
    <w:name w:val="WW8Num4z0"/>
    <w:rsid w:val="00B52532"/>
    <w:rPr>
      <w:rFonts w:ascii="Times New Roman" w:eastAsia="Times New Roman" w:hAnsi="Times New Roman" w:cs="Times New Roman"/>
    </w:rPr>
  </w:style>
  <w:style w:type="character" w:customStyle="1" w:styleId="st1">
    <w:name w:val="st1"/>
    <w:basedOn w:val="a0"/>
    <w:rsid w:val="00B52532"/>
  </w:style>
  <w:style w:type="character" w:customStyle="1" w:styleId="WW8Num20z1">
    <w:name w:val="WW8Num20z1"/>
    <w:rsid w:val="00B52532"/>
    <w:rPr>
      <w:rFonts w:ascii="Courier New" w:hAnsi="Courier New" w:cs="Courier New"/>
    </w:rPr>
  </w:style>
  <w:style w:type="character" w:customStyle="1" w:styleId="WW8Num14z7">
    <w:name w:val="WW8Num14z7"/>
    <w:rsid w:val="00B52532"/>
  </w:style>
  <w:style w:type="character" w:customStyle="1" w:styleId="WW8Num15z0">
    <w:name w:val="WW8Num15z0"/>
    <w:rsid w:val="00B5253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B52532"/>
  </w:style>
  <w:style w:type="character" w:customStyle="1" w:styleId="WW-12">
    <w:name w:val="WW-?????? ?????????12"/>
    <w:rsid w:val="00B52532"/>
  </w:style>
  <w:style w:type="paragraph" w:customStyle="1" w:styleId="1e">
    <w:name w:val="Обычный отступ1"/>
    <w:basedOn w:val="a"/>
    <w:rsid w:val="00B52532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null">
    <w:name w:val="null"/>
    <w:basedOn w:val="a0"/>
    <w:rsid w:val="00B52532"/>
  </w:style>
  <w:style w:type="character" w:styleId="aff6">
    <w:name w:val="FollowedHyperlink"/>
    <w:basedOn w:val="a0"/>
    <w:rsid w:val="00B52532"/>
    <w:rPr>
      <w:color w:val="800080"/>
      <w:u w:val="single"/>
    </w:rPr>
  </w:style>
  <w:style w:type="paragraph" w:customStyle="1" w:styleId="81">
    <w:name w:val="Знак8 Знак Знак Знак Знак Знак Знак"/>
    <w:basedOn w:val="a"/>
    <w:autoRedefine/>
    <w:rsid w:val="00B5253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8">
    <w:name w:val="Стиль2"/>
    <w:basedOn w:val="a"/>
    <w:rsid w:val="00B52532"/>
    <w:pPr>
      <w:suppressAutoHyphens/>
    </w:pPr>
    <w:rPr>
      <w:b/>
      <w:bCs/>
      <w:szCs w:val="28"/>
      <w:lang w:eastAsia="ar-SA"/>
    </w:rPr>
  </w:style>
  <w:style w:type="character" w:customStyle="1" w:styleId="40">
    <w:name w:val="Знак Знак4"/>
    <w:basedOn w:val="a0"/>
    <w:rsid w:val="00B52532"/>
    <w:rPr>
      <w:lang w:val="ru-RU" w:eastAsia="ar-SA" w:bidi="ar-SA"/>
    </w:rPr>
  </w:style>
  <w:style w:type="character" w:customStyle="1" w:styleId="52">
    <w:name w:val="Знак Знак5"/>
    <w:basedOn w:val="a0"/>
    <w:rsid w:val="00B52532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locked/>
    <w:rsid w:val="00B52532"/>
    <w:rPr>
      <w:rFonts w:ascii="Arial" w:eastAsia="Lucida Sans Unicode" w:hAnsi="Arial"/>
      <w:b/>
      <w:kern w:val="2"/>
      <w:sz w:val="24"/>
      <w:szCs w:val="24"/>
      <w:lang w:val="ru-RU" w:eastAsia="ru-RU" w:bidi="ar-SA"/>
    </w:rPr>
  </w:style>
  <w:style w:type="character" w:customStyle="1" w:styleId="aff7">
    <w:name w:val="Непропорциональный текст"/>
    <w:rsid w:val="00B52532"/>
    <w:rPr>
      <w:rFonts w:ascii="Courier New" w:eastAsia="Courier New" w:hAnsi="Courier New" w:cs="Courier New"/>
    </w:rPr>
  </w:style>
  <w:style w:type="character" w:customStyle="1" w:styleId="WW8Num1z2">
    <w:name w:val="WW8Num1z2"/>
    <w:rsid w:val="00B52532"/>
  </w:style>
  <w:style w:type="paragraph" w:styleId="HTML0">
    <w:name w:val="HTML Preformatted"/>
    <w:basedOn w:val="a"/>
    <w:link w:val="HTML1"/>
    <w:rsid w:val="00B5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B52532"/>
    <w:rPr>
      <w:rFonts w:ascii="Courier New" w:hAnsi="Courier New" w:cs="Courier New"/>
    </w:rPr>
  </w:style>
  <w:style w:type="paragraph" w:customStyle="1" w:styleId="1f">
    <w:name w:val="Абзац списка1"/>
    <w:basedOn w:val="a"/>
    <w:rsid w:val="00B525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B52532"/>
    <w:pPr>
      <w:suppressAutoHyphens/>
      <w:spacing w:before="280" w:after="280"/>
    </w:pPr>
    <w:rPr>
      <w:lang w:eastAsia="ar-SA"/>
    </w:rPr>
  </w:style>
  <w:style w:type="paragraph" w:customStyle="1" w:styleId="1f0">
    <w:name w:val="1 Подпісы"/>
    <w:basedOn w:val="a"/>
    <w:rsid w:val="00B52532"/>
    <w:pPr>
      <w:spacing w:line="360" w:lineRule="auto"/>
      <w:jc w:val="right"/>
    </w:pPr>
    <w:rPr>
      <w:b/>
      <w:i/>
      <w:sz w:val="28"/>
      <w:szCs w:val="28"/>
      <w:lang w:val="be-BY"/>
    </w:rPr>
  </w:style>
  <w:style w:type="character" w:styleId="aff8">
    <w:name w:val="annotation reference"/>
    <w:basedOn w:val="a0"/>
    <w:rsid w:val="00B52532"/>
    <w:rPr>
      <w:sz w:val="16"/>
      <w:szCs w:val="16"/>
    </w:rPr>
  </w:style>
  <w:style w:type="paragraph" w:styleId="aff9">
    <w:name w:val="annotation text"/>
    <w:basedOn w:val="a"/>
    <w:link w:val="affa"/>
    <w:rsid w:val="00B52532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B52532"/>
  </w:style>
  <w:style w:type="paragraph" w:styleId="affb">
    <w:name w:val="annotation subject"/>
    <w:basedOn w:val="aff9"/>
    <w:next w:val="aff9"/>
    <w:link w:val="affc"/>
    <w:rsid w:val="00B52532"/>
    <w:rPr>
      <w:b/>
      <w:bCs/>
    </w:rPr>
  </w:style>
  <w:style w:type="character" w:customStyle="1" w:styleId="affc">
    <w:name w:val="Тема примечания Знак"/>
    <w:basedOn w:val="affa"/>
    <w:link w:val="affb"/>
    <w:rsid w:val="00B52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lb.by/" TargetMode="External"/><Relationship Id="rId13" Type="http://schemas.openxmlformats.org/officeDocument/2006/relationships/hyperlink" Target="http://portal.nlb.by/portal/page/portal/" TargetMode="External"/><Relationship Id="rId18" Type="http://schemas.openxmlformats.org/officeDocument/2006/relationships/hyperlink" Target="http://portal.nlb.by/porta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raries.pewinternet.org/author/kzickuhr/" TargetMode="External"/><Relationship Id="rId7" Type="http://schemas.openxmlformats.org/officeDocument/2006/relationships/hyperlink" Target="http://portal.nlb.by/portal/page/portal/index/detailed_news" TargetMode="External"/><Relationship Id="rId12" Type="http://schemas.openxmlformats.org/officeDocument/2006/relationships/hyperlink" Target="http://www.nlb.by/" TargetMode="External"/><Relationship Id="rId17" Type="http://schemas.openxmlformats.org/officeDocument/2006/relationships/hyperlink" Target="http://www.nlb.by/portal/" TargetMode="External"/><Relationship Id="rId25" Type="http://schemas.openxmlformats.org/officeDocument/2006/relationships/hyperlink" Target="http://portal.nlb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b.by/portal/" TargetMode="External"/><Relationship Id="rId20" Type="http://schemas.openxmlformats.org/officeDocument/2006/relationships/hyperlink" Target="http://www.nlb.by/port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.nlb.by/portal/" TargetMode="External"/><Relationship Id="rId11" Type="http://schemas.openxmlformats.org/officeDocument/2006/relationships/hyperlink" Target="http://www.nlb.by/" TargetMode="External"/><Relationship Id="rId24" Type="http://schemas.openxmlformats.org/officeDocument/2006/relationships/hyperlink" Target="http://www.nlb.by/" TargetMode="External"/><Relationship Id="rId5" Type="http://schemas.openxmlformats.org/officeDocument/2006/relationships/hyperlink" Target="http://www.nlb.by/" TargetMode="External"/><Relationship Id="rId15" Type="http://schemas.openxmlformats.org/officeDocument/2006/relationships/hyperlink" Target="http://www.nlb.by/" TargetMode="External"/><Relationship Id="rId23" Type="http://schemas.openxmlformats.org/officeDocument/2006/relationships/hyperlink" Target="http://libraries.pewinternet.org/author/kzickuhr/" TargetMode="External"/><Relationship Id="rId10" Type="http://schemas.openxmlformats.org/officeDocument/2006/relationships/hyperlink" Target="http://portal.nlb.by/" TargetMode="External"/><Relationship Id="rId19" Type="http://schemas.openxmlformats.org/officeDocument/2006/relationships/hyperlink" Target="http://portal.nlb.by/portal/page/portal/index/detailed_news?para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b.by/portal/" TargetMode="External"/><Relationship Id="rId14" Type="http://schemas.openxmlformats.org/officeDocument/2006/relationships/hyperlink" Target="http://www.nlb.by/portal/page/portal/index/detailed_news" TargetMode="External"/><Relationship Id="rId22" Type="http://schemas.openxmlformats.org/officeDocument/2006/relationships/hyperlink" Target="http://libraries.pewinternet.org/author/kzickuh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8333</Words>
  <Characters>52016</Characters>
  <Application>Microsoft Office Word</Application>
  <DocSecurity>0</DocSecurity>
  <Lines>433</Lines>
  <Paragraphs>120</Paragraphs>
  <ScaleCrop>false</ScaleCrop>
  <Company>nlb</Company>
  <LinksUpToDate>false</LinksUpToDate>
  <CharactersWithSpaces>60229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2019-08-29T13:47:00Z</dcterms:created>
  <dcterms:modified xsi:type="dcterms:W3CDTF">2019-08-29T13:48:00Z</dcterms:modified>
</cp:coreProperties>
</file>